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CF" w:rsidRPr="00A44FF7" w:rsidRDefault="00744CCF" w:rsidP="00A44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4678"/>
        <w:gridCol w:w="4536"/>
      </w:tblGrid>
      <w:tr w:rsidR="00744CCF" w:rsidRPr="00A44FF7" w:rsidTr="00DE5344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4CCF" w:rsidRPr="00A44FF7" w:rsidRDefault="00744CCF" w:rsidP="00A44FF7">
            <w:pPr>
              <w:pStyle w:val="CentrePosled"/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A44FF7">
              <w:rPr>
                <w:color w:val="auto"/>
                <w:sz w:val="24"/>
                <w:szCs w:val="24"/>
              </w:rPr>
              <w:t>Управление образования администрации Прокопьевского муниципального района</w:t>
            </w:r>
          </w:p>
          <w:p w:rsidR="00744CCF" w:rsidRPr="00A44FF7" w:rsidRDefault="00744CCF" w:rsidP="00A44F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«Терентьевская средняя общеобразовательная школа»</w:t>
            </w:r>
          </w:p>
          <w:p w:rsidR="00744CCF" w:rsidRPr="00A44FF7" w:rsidRDefault="00744CCF" w:rsidP="00A44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653206, Кемеровская область,</w:t>
            </w:r>
          </w:p>
          <w:p w:rsidR="00744CCF" w:rsidRPr="00A44FF7" w:rsidRDefault="00744CCF" w:rsidP="00A44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Прокопьевский район, с</w:t>
            </w:r>
            <w:proofErr w:type="gramStart"/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ерентьевское, ул.Центральная,24</w:t>
            </w:r>
          </w:p>
          <w:p w:rsidR="00744CCF" w:rsidRPr="00A44FF7" w:rsidRDefault="00744CCF" w:rsidP="00A44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тел/факс:8(3846)64-33-98</w:t>
            </w:r>
          </w:p>
          <w:p w:rsidR="00744CCF" w:rsidRPr="00A44FF7" w:rsidRDefault="00744CCF" w:rsidP="00A44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E-mail:</w:t>
            </w:r>
            <w:r w:rsidRPr="00A44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A44FF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terentevsk_shool@mail.ru</w:t>
              </w:r>
            </w:hyperlink>
          </w:p>
          <w:p w:rsidR="00744CCF" w:rsidRPr="00A44FF7" w:rsidRDefault="00744CCF" w:rsidP="00A44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44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  <w:p w:rsidR="00744CCF" w:rsidRPr="00A44FF7" w:rsidRDefault="00744CCF" w:rsidP="00A44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«_____»________20___г.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4CCF" w:rsidRPr="00A44FF7" w:rsidRDefault="00744CCF" w:rsidP="00A44FF7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744CCF" w:rsidRPr="00A44FF7" w:rsidRDefault="00744CCF" w:rsidP="00A44F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F87" w:rsidRPr="00A44FF7" w:rsidRDefault="002D0F87" w:rsidP="00A44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b/>
          <w:sz w:val="24"/>
          <w:szCs w:val="24"/>
        </w:rPr>
        <w:t>Публичный отчетный доклад</w:t>
      </w:r>
    </w:p>
    <w:p w:rsidR="002D0F87" w:rsidRPr="00A44FF7" w:rsidRDefault="002D0F87" w:rsidP="00A44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2D0F87" w:rsidRPr="00A44FF7" w:rsidRDefault="002D0F87" w:rsidP="00A44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b/>
          <w:sz w:val="24"/>
          <w:szCs w:val="24"/>
        </w:rPr>
        <w:t>«Терентьевская средняя  общеобразовательная школа»</w:t>
      </w:r>
    </w:p>
    <w:p w:rsidR="002D0F87" w:rsidRPr="00A44FF7" w:rsidRDefault="002D0F87" w:rsidP="00A44F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b/>
          <w:sz w:val="24"/>
          <w:szCs w:val="24"/>
        </w:rPr>
        <w:t>Прокопьевского муниципального района за 201</w:t>
      </w:r>
      <w:r w:rsidR="008654F4" w:rsidRPr="00A44FF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44FF7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8654F4" w:rsidRPr="00A44FF7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A44FF7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7A5915" w:rsidRPr="00A44FF7" w:rsidRDefault="007A5915" w:rsidP="00A44FF7">
      <w:pPr>
        <w:pStyle w:val="a3"/>
        <w:autoSpaceDE w:val="0"/>
        <w:spacing w:line="360" w:lineRule="auto"/>
        <w:jc w:val="center"/>
        <w:rPr>
          <w:sz w:val="24"/>
          <w:szCs w:val="24"/>
        </w:rPr>
      </w:pPr>
    </w:p>
    <w:p w:rsidR="007A5915" w:rsidRPr="00A44FF7" w:rsidRDefault="007A5915" w:rsidP="00A44FF7">
      <w:pPr>
        <w:pStyle w:val="a3"/>
        <w:autoSpaceDE w:val="0"/>
        <w:spacing w:line="360" w:lineRule="auto"/>
        <w:jc w:val="center"/>
        <w:rPr>
          <w:sz w:val="24"/>
          <w:szCs w:val="24"/>
        </w:rPr>
      </w:pPr>
      <w:r w:rsidRPr="00A44FF7">
        <w:rPr>
          <w:b/>
          <w:bCs/>
          <w:sz w:val="24"/>
          <w:szCs w:val="24"/>
        </w:rPr>
        <w:t>Уважаемые ученики, родители, друзья и партнёры школы!</w:t>
      </w:r>
    </w:p>
    <w:p w:rsidR="002D0F87" w:rsidRPr="00A44FF7" w:rsidRDefault="007A5915" w:rsidP="00A44FF7">
      <w:pPr>
        <w:pStyle w:val="a3"/>
        <w:autoSpaceDE w:val="0"/>
        <w:spacing w:line="360" w:lineRule="auto"/>
        <w:jc w:val="both"/>
        <w:rPr>
          <w:sz w:val="24"/>
          <w:szCs w:val="24"/>
        </w:rPr>
      </w:pPr>
      <w:r w:rsidRPr="00A44FF7">
        <w:rPr>
          <w:sz w:val="24"/>
          <w:szCs w:val="24"/>
        </w:rPr>
        <w:t>            Предлагаем вашему вниманию открытый информационный документ. Его задача -  рассказать о результатах деятельности МБОУ «Терентьевская средняя общеобразовательная школа» за 201</w:t>
      </w:r>
      <w:r w:rsidR="008654F4" w:rsidRPr="00A44FF7">
        <w:rPr>
          <w:sz w:val="24"/>
          <w:szCs w:val="24"/>
        </w:rPr>
        <w:t>6</w:t>
      </w:r>
      <w:r w:rsidRPr="00A44FF7">
        <w:rPr>
          <w:sz w:val="24"/>
          <w:szCs w:val="24"/>
        </w:rPr>
        <w:t>-201</w:t>
      </w:r>
      <w:r w:rsidR="008654F4" w:rsidRPr="00A44FF7">
        <w:rPr>
          <w:sz w:val="24"/>
          <w:szCs w:val="24"/>
        </w:rPr>
        <w:t>7</w:t>
      </w:r>
      <w:r w:rsidR="006C2D18" w:rsidRPr="00A44FF7">
        <w:rPr>
          <w:sz w:val="24"/>
          <w:szCs w:val="24"/>
        </w:rPr>
        <w:t xml:space="preserve"> </w:t>
      </w:r>
      <w:r w:rsidRPr="00A44FF7">
        <w:rPr>
          <w:sz w:val="24"/>
          <w:szCs w:val="24"/>
        </w:rPr>
        <w:t xml:space="preserve">учебный год, её достижениях. </w:t>
      </w:r>
    </w:p>
    <w:p w:rsidR="002D0F87" w:rsidRPr="00A44FF7" w:rsidRDefault="002D0F87" w:rsidP="00A44FF7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sz w:val="24"/>
          <w:szCs w:val="24"/>
        </w:rPr>
      </w:pPr>
      <w:r w:rsidRPr="00A44FF7">
        <w:rPr>
          <w:sz w:val="24"/>
          <w:szCs w:val="24"/>
        </w:rPr>
        <w:t>Общая характеристика учреждения и условий его функционирования</w:t>
      </w:r>
    </w:p>
    <w:p w:rsidR="002D0F87" w:rsidRPr="00A44FF7" w:rsidRDefault="002D0F87" w:rsidP="00A44FF7">
      <w:pPr>
        <w:pStyle w:val="1"/>
        <w:spacing w:line="360" w:lineRule="auto"/>
        <w:jc w:val="both"/>
        <w:rPr>
          <w:sz w:val="24"/>
        </w:rPr>
      </w:pPr>
      <w:r w:rsidRPr="00A44FF7">
        <w:rPr>
          <w:b/>
          <w:sz w:val="24"/>
        </w:rPr>
        <w:t>Учредитель:</w:t>
      </w:r>
      <w:r w:rsidRPr="00A44FF7">
        <w:rPr>
          <w:sz w:val="24"/>
        </w:rPr>
        <w:t xml:space="preserve"> Управление образования администрации Прокопьевского муниципального района Кемеровской области.</w:t>
      </w:r>
    </w:p>
    <w:p w:rsidR="007A5915" w:rsidRPr="00A44FF7" w:rsidRDefault="007A5915" w:rsidP="00A44FF7">
      <w:pPr>
        <w:pStyle w:val="a3"/>
        <w:autoSpaceDE w:val="0"/>
        <w:spacing w:line="360" w:lineRule="auto"/>
        <w:jc w:val="both"/>
        <w:rPr>
          <w:sz w:val="24"/>
          <w:szCs w:val="24"/>
        </w:rPr>
      </w:pPr>
      <w:r w:rsidRPr="00A44FF7">
        <w:rPr>
          <w:b/>
          <w:sz w:val="24"/>
          <w:szCs w:val="24"/>
        </w:rPr>
        <w:t>Тип:</w:t>
      </w:r>
      <w:r w:rsidRPr="00A44FF7">
        <w:rPr>
          <w:sz w:val="24"/>
          <w:szCs w:val="24"/>
        </w:rPr>
        <w:t xml:space="preserve"> бюджетное  общеобразовательное учреждение </w:t>
      </w:r>
    </w:p>
    <w:p w:rsidR="007A5915" w:rsidRPr="00A44FF7" w:rsidRDefault="007A5915" w:rsidP="00A44FF7">
      <w:pPr>
        <w:pStyle w:val="a3"/>
        <w:autoSpaceDE w:val="0"/>
        <w:spacing w:line="360" w:lineRule="auto"/>
        <w:jc w:val="both"/>
        <w:rPr>
          <w:sz w:val="24"/>
          <w:szCs w:val="24"/>
        </w:rPr>
      </w:pPr>
      <w:r w:rsidRPr="00A44FF7">
        <w:rPr>
          <w:b/>
          <w:sz w:val="24"/>
          <w:szCs w:val="24"/>
        </w:rPr>
        <w:t xml:space="preserve">Вид:  </w:t>
      </w:r>
      <w:r w:rsidR="005A61A8" w:rsidRPr="00A44FF7">
        <w:rPr>
          <w:sz w:val="24"/>
          <w:szCs w:val="24"/>
        </w:rPr>
        <w:t xml:space="preserve"> </w:t>
      </w:r>
      <w:r w:rsidRPr="00A44FF7">
        <w:rPr>
          <w:sz w:val="24"/>
          <w:szCs w:val="24"/>
        </w:rPr>
        <w:t xml:space="preserve"> школа</w:t>
      </w:r>
    </w:p>
    <w:p w:rsidR="005148F2" w:rsidRPr="00A44FF7" w:rsidRDefault="007A5915" w:rsidP="00A44FF7">
      <w:pPr>
        <w:pStyle w:val="a3"/>
        <w:autoSpaceDE w:val="0"/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A44FF7">
        <w:rPr>
          <w:b/>
          <w:sz w:val="24"/>
          <w:szCs w:val="24"/>
        </w:rPr>
        <w:t>Статус</w:t>
      </w:r>
      <w:proofErr w:type="gramStart"/>
      <w:r w:rsidRPr="00A44FF7">
        <w:rPr>
          <w:sz w:val="24"/>
          <w:szCs w:val="24"/>
        </w:rPr>
        <w:t xml:space="preserve"> :</w:t>
      </w:r>
      <w:proofErr w:type="gramEnd"/>
      <w:r w:rsidRPr="00A44FF7">
        <w:rPr>
          <w:sz w:val="24"/>
          <w:szCs w:val="24"/>
        </w:rPr>
        <w:t xml:space="preserve"> общеобразовательная </w:t>
      </w:r>
      <w:r w:rsidR="005148F2" w:rsidRPr="00A44FF7">
        <w:rPr>
          <w:b/>
          <w:bCs/>
          <w:i/>
          <w:iCs/>
          <w:sz w:val="24"/>
          <w:szCs w:val="24"/>
        </w:rPr>
        <w:t>      </w:t>
      </w:r>
    </w:p>
    <w:p w:rsidR="005148F2" w:rsidRPr="00A44FF7" w:rsidRDefault="005148F2" w:rsidP="00A44FF7">
      <w:pPr>
        <w:pStyle w:val="a3"/>
        <w:autoSpaceDE w:val="0"/>
        <w:spacing w:line="360" w:lineRule="auto"/>
        <w:jc w:val="both"/>
        <w:rPr>
          <w:sz w:val="24"/>
          <w:szCs w:val="24"/>
        </w:rPr>
      </w:pPr>
      <w:r w:rsidRPr="00A44FF7">
        <w:rPr>
          <w:b/>
          <w:bCs/>
          <w:i/>
          <w:iCs/>
          <w:sz w:val="24"/>
          <w:szCs w:val="24"/>
        </w:rPr>
        <w:t xml:space="preserve"> Лицензия:: </w:t>
      </w:r>
      <w:proofErr w:type="gramStart"/>
      <w:r w:rsidRPr="00A44FF7">
        <w:rPr>
          <w:sz w:val="24"/>
          <w:szCs w:val="24"/>
        </w:rPr>
        <w:t>регистрационный</w:t>
      </w:r>
      <w:proofErr w:type="gramEnd"/>
      <w:r w:rsidRPr="00A44FF7">
        <w:rPr>
          <w:sz w:val="24"/>
          <w:szCs w:val="24"/>
        </w:rPr>
        <w:t xml:space="preserve">   № 1</w:t>
      </w:r>
      <w:r w:rsidR="00B7674D" w:rsidRPr="00A44FF7">
        <w:rPr>
          <w:sz w:val="24"/>
          <w:szCs w:val="24"/>
        </w:rPr>
        <w:t xml:space="preserve">5334 </w:t>
      </w:r>
      <w:r w:rsidRPr="00A44FF7">
        <w:rPr>
          <w:sz w:val="24"/>
          <w:szCs w:val="24"/>
        </w:rPr>
        <w:t xml:space="preserve">от </w:t>
      </w:r>
      <w:r w:rsidR="00B7674D" w:rsidRPr="00A44FF7">
        <w:rPr>
          <w:sz w:val="24"/>
          <w:szCs w:val="24"/>
        </w:rPr>
        <w:t xml:space="preserve">24 сентября </w:t>
      </w:r>
      <w:r w:rsidRPr="00A44FF7">
        <w:rPr>
          <w:sz w:val="24"/>
          <w:szCs w:val="24"/>
        </w:rPr>
        <w:t xml:space="preserve"> 201</w:t>
      </w:r>
      <w:r w:rsidR="00B7674D" w:rsidRPr="00A44FF7">
        <w:rPr>
          <w:sz w:val="24"/>
          <w:szCs w:val="24"/>
        </w:rPr>
        <w:t>5</w:t>
      </w:r>
      <w:r w:rsidRPr="00A44FF7">
        <w:rPr>
          <w:sz w:val="24"/>
          <w:szCs w:val="24"/>
        </w:rPr>
        <w:t>г, бессрочна</w:t>
      </w:r>
    </w:p>
    <w:p w:rsidR="005148F2" w:rsidRPr="00A44FF7" w:rsidRDefault="005148F2" w:rsidP="00A44FF7">
      <w:pPr>
        <w:pStyle w:val="a3"/>
        <w:autoSpaceDE w:val="0"/>
        <w:spacing w:line="360" w:lineRule="auto"/>
        <w:jc w:val="both"/>
        <w:rPr>
          <w:sz w:val="24"/>
          <w:szCs w:val="24"/>
        </w:rPr>
      </w:pPr>
      <w:r w:rsidRPr="00A44FF7">
        <w:rPr>
          <w:b/>
          <w:bCs/>
          <w:i/>
          <w:iCs/>
          <w:sz w:val="24"/>
          <w:szCs w:val="24"/>
        </w:rPr>
        <w:t>  Свидетельство о государственной аккредитации</w:t>
      </w:r>
      <w:r w:rsidRPr="00A44FF7">
        <w:rPr>
          <w:sz w:val="24"/>
          <w:szCs w:val="24"/>
        </w:rPr>
        <w:t xml:space="preserve">:  </w:t>
      </w:r>
      <w:proofErr w:type="gramStart"/>
      <w:r w:rsidRPr="00A44FF7">
        <w:rPr>
          <w:sz w:val="24"/>
          <w:szCs w:val="24"/>
        </w:rPr>
        <w:t>регистрационный</w:t>
      </w:r>
      <w:proofErr w:type="gramEnd"/>
      <w:r w:rsidRPr="00A44FF7">
        <w:rPr>
          <w:sz w:val="24"/>
          <w:szCs w:val="24"/>
        </w:rPr>
        <w:t xml:space="preserve">  №  </w:t>
      </w:r>
      <w:r w:rsidR="002153F5" w:rsidRPr="00A44FF7">
        <w:rPr>
          <w:sz w:val="24"/>
          <w:szCs w:val="24"/>
        </w:rPr>
        <w:t xml:space="preserve">3037 </w:t>
      </w:r>
      <w:r w:rsidRPr="00A44FF7">
        <w:rPr>
          <w:sz w:val="24"/>
          <w:szCs w:val="24"/>
        </w:rPr>
        <w:t xml:space="preserve"> от </w:t>
      </w:r>
      <w:r w:rsidR="007453A6" w:rsidRPr="00A44FF7">
        <w:rPr>
          <w:sz w:val="24"/>
          <w:szCs w:val="24"/>
        </w:rPr>
        <w:t xml:space="preserve">23 октября </w:t>
      </w:r>
      <w:r w:rsidRPr="00A44FF7">
        <w:rPr>
          <w:sz w:val="24"/>
          <w:szCs w:val="24"/>
        </w:rPr>
        <w:t xml:space="preserve"> 201</w:t>
      </w:r>
      <w:r w:rsidR="007453A6" w:rsidRPr="00A44FF7">
        <w:rPr>
          <w:sz w:val="24"/>
          <w:szCs w:val="24"/>
        </w:rPr>
        <w:t>5</w:t>
      </w:r>
      <w:r w:rsidRPr="00A44FF7">
        <w:rPr>
          <w:sz w:val="24"/>
          <w:szCs w:val="24"/>
        </w:rPr>
        <w:t xml:space="preserve"> года.</w:t>
      </w:r>
    </w:p>
    <w:p w:rsidR="005148F2" w:rsidRPr="00A44FF7" w:rsidRDefault="005148F2" w:rsidP="00A44FF7">
      <w:pPr>
        <w:pStyle w:val="a3"/>
        <w:autoSpaceDE w:val="0"/>
        <w:spacing w:line="360" w:lineRule="auto"/>
        <w:jc w:val="both"/>
        <w:rPr>
          <w:sz w:val="24"/>
          <w:szCs w:val="24"/>
        </w:rPr>
      </w:pPr>
      <w:r w:rsidRPr="00A44FF7">
        <w:rPr>
          <w:b/>
          <w:bCs/>
          <w:i/>
          <w:iCs/>
          <w:sz w:val="24"/>
          <w:szCs w:val="24"/>
        </w:rPr>
        <w:t xml:space="preserve"> Устав школы</w:t>
      </w:r>
      <w:r w:rsidRPr="00A44FF7">
        <w:rPr>
          <w:b/>
          <w:bCs/>
          <w:sz w:val="24"/>
          <w:szCs w:val="24"/>
        </w:rPr>
        <w:t xml:space="preserve">  </w:t>
      </w:r>
      <w:r w:rsidR="00B924A0" w:rsidRPr="00A44FF7">
        <w:rPr>
          <w:sz w:val="24"/>
          <w:szCs w:val="24"/>
        </w:rPr>
        <w:t xml:space="preserve">утвержден приказом  </w:t>
      </w:r>
      <w:r w:rsidRPr="00A44FF7">
        <w:rPr>
          <w:sz w:val="24"/>
          <w:szCs w:val="24"/>
        </w:rPr>
        <w:t xml:space="preserve"> Управления образования</w:t>
      </w:r>
      <w:r w:rsidR="00B924A0" w:rsidRPr="00A44FF7">
        <w:rPr>
          <w:sz w:val="24"/>
          <w:szCs w:val="24"/>
        </w:rPr>
        <w:t xml:space="preserve">  Прокопьевского муниципально</w:t>
      </w:r>
      <w:r w:rsidR="00F6299B" w:rsidRPr="00A44FF7">
        <w:rPr>
          <w:sz w:val="24"/>
          <w:szCs w:val="24"/>
        </w:rPr>
        <w:t>горайона № 351 от 08 июня 2015г</w:t>
      </w:r>
      <w:r w:rsidRPr="00A44FF7">
        <w:rPr>
          <w:sz w:val="24"/>
          <w:szCs w:val="24"/>
        </w:rPr>
        <w:t>.</w:t>
      </w:r>
    </w:p>
    <w:p w:rsidR="005148F2" w:rsidRPr="00A44FF7" w:rsidRDefault="002D0F87" w:rsidP="00A44FF7">
      <w:pPr>
        <w:pStyle w:val="a3"/>
        <w:autoSpaceDE w:val="0"/>
        <w:spacing w:line="360" w:lineRule="auto"/>
        <w:jc w:val="both"/>
        <w:rPr>
          <w:sz w:val="24"/>
          <w:szCs w:val="24"/>
        </w:rPr>
      </w:pPr>
      <w:r w:rsidRPr="00A44FF7">
        <w:rPr>
          <w:sz w:val="24"/>
          <w:szCs w:val="24"/>
        </w:rPr>
        <w:t xml:space="preserve">Контактная информация (адрес, телефон, факс, </w:t>
      </w:r>
      <w:proofErr w:type="gramStart"/>
      <w:r w:rsidRPr="00A44FF7">
        <w:rPr>
          <w:sz w:val="24"/>
          <w:szCs w:val="24"/>
        </w:rPr>
        <w:t>е</w:t>
      </w:r>
      <w:proofErr w:type="gramEnd"/>
      <w:r w:rsidRPr="00A44FF7">
        <w:rPr>
          <w:sz w:val="24"/>
          <w:szCs w:val="24"/>
        </w:rPr>
        <w:t>-</w:t>
      </w:r>
      <w:r w:rsidRPr="00A44FF7">
        <w:rPr>
          <w:sz w:val="24"/>
          <w:szCs w:val="24"/>
          <w:lang w:val="en-US"/>
        </w:rPr>
        <w:t>mail</w:t>
      </w:r>
      <w:r w:rsidRPr="00A44FF7">
        <w:rPr>
          <w:sz w:val="24"/>
          <w:szCs w:val="24"/>
        </w:rPr>
        <w:t xml:space="preserve">): </w:t>
      </w:r>
      <w:r w:rsidR="005148F2" w:rsidRPr="00A44FF7">
        <w:rPr>
          <w:sz w:val="24"/>
          <w:szCs w:val="24"/>
        </w:rPr>
        <w:t xml:space="preserve">653206,  Кемеровская область, Прокопьевский район,  село Терентьевское, улица Центральная,24. </w:t>
      </w:r>
    </w:p>
    <w:p w:rsidR="002D0F87" w:rsidRPr="00A44FF7" w:rsidRDefault="002D0F87" w:rsidP="00A44FF7">
      <w:pPr>
        <w:pStyle w:val="a7"/>
        <w:spacing w:line="360" w:lineRule="auto"/>
        <w:jc w:val="both"/>
        <w:rPr>
          <w:b/>
        </w:rPr>
      </w:pPr>
      <w:r w:rsidRPr="00A44FF7">
        <w:t xml:space="preserve">Телефон: </w:t>
      </w:r>
      <w:r w:rsidRPr="00A44FF7">
        <w:rPr>
          <w:u w:val="single"/>
        </w:rPr>
        <w:t>8(3846)</w:t>
      </w:r>
      <w:r w:rsidR="005148F2" w:rsidRPr="00A44FF7">
        <w:rPr>
          <w:u w:val="single"/>
        </w:rPr>
        <w:t>643398</w:t>
      </w:r>
      <w:r w:rsidRPr="00A44FF7">
        <w:rPr>
          <w:u w:val="single"/>
        </w:rPr>
        <w:t xml:space="preserve">         </w:t>
      </w:r>
    </w:p>
    <w:p w:rsidR="002D0F87" w:rsidRPr="00A44FF7" w:rsidRDefault="002D0F87" w:rsidP="00A44F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F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Факс: </w:t>
      </w:r>
      <w:r w:rsidR="005148F2" w:rsidRPr="00A44FF7">
        <w:rPr>
          <w:rFonts w:ascii="Times New Roman" w:eastAsia="Times New Roman" w:hAnsi="Times New Roman" w:cs="Times New Roman"/>
          <w:sz w:val="24"/>
          <w:szCs w:val="24"/>
          <w:u w:val="single"/>
        </w:rPr>
        <w:t>8(3846)643398</w:t>
      </w:r>
      <w:r w:rsidR="005148F2" w:rsidRPr="00A44FF7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2D0F87" w:rsidRPr="00A44FF7" w:rsidRDefault="002D0F87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FF7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A44FF7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513F3A" w:rsidRPr="00A44FF7">
          <w:rPr>
            <w:rStyle w:val="ad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AFAFA"/>
          </w:rPr>
          <w:t>http://ter-school.ru/</w:t>
        </w:r>
      </w:hyperlink>
    </w:p>
    <w:p w:rsidR="007A5915" w:rsidRPr="00A44FF7" w:rsidRDefault="002D0F87" w:rsidP="00A44F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4FF7">
        <w:rPr>
          <w:rFonts w:ascii="Times New Roman" w:hAnsi="Times New Roman" w:cs="Times New Roman"/>
          <w:sz w:val="24"/>
          <w:szCs w:val="24"/>
        </w:rPr>
        <w:t>Е</w:t>
      </w:r>
      <w:r w:rsidRPr="00A44FF7">
        <w:rPr>
          <w:rFonts w:ascii="Times New Roman" w:hAnsi="Times New Roman" w:cs="Times New Roman"/>
          <w:sz w:val="24"/>
          <w:szCs w:val="24"/>
          <w:lang w:val="en-US"/>
        </w:rPr>
        <w:t>-mail</w:t>
      </w:r>
      <w:proofErr w:type="gramStart"/>
      <w:r w:rsidRPr="00A44FF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5148F2" w:rsidRPr="00A44F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</w:t>
      </w:r>
      <w:r w:rsidR="005148F2" w:rsidRPr="00A44FF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terentevsk_shool@mail.ru</w:t>
      </w:r>
      <w:r w:rsidR="005148F2" w:rsidRPr="00A44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5915" w:rsidRPr="00A44FF7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7A5915" w:rsidRPr="00A44FF7" w:rsidRDefault="007A5915" w:rsidP="00A44FF7">
      <w:pPr>
        <w:pStyle w:val="a3"/>
        <w:autoSpaceDE w:val="0"/>
        <w:spacing w:line="360" w:lineRule="auto"/>
        <w:jc w:val="both"/>
        <w:rPr>
          <w:b/>
          <w:sz w:val="24"/>
          <w:szCs w:val="24"/>
        </w:rPr>
      </w:pPr>
      <w:r w:rsidRPr="00A44FF7">
        <w:rPr>
          <w:b/>
          <w:sz w:val="24"/>
          <w:szCs w:val="24"/>
        </w:rPr>
        <w:t>2. Экономические  и социальные условия нахождения территории</w:t>
      </w:r>
    </w:p>
    <w:p w:rsidR="008001CA" w:rsidRPr="00A44FF7" w:rsidRDefault="007A5915" w:rsidP="00A44FF7">
      <w:pPr>
        <w:pStyle w:val="a3"/>
        <w:autoSpaceDE w:val="0"/>
        <w:spacing w:line="360" w:lineRule="auto"/>
        <w:jc w:val="both"/>
        <w:rPr>
          <w:sz w:val="24"/>
          <w:szCs w:val="24"/>
        </w:rPr>
      </w:pPr>
      <w:r w:rsidRPr="00A44FF7">
        <w:rPr>
          <w:sz w:val="24"/>
          <w:szCs w:val="24"/>
        </w:rPr>
        <w:t xml:space="preserve">МБОУ «Терентьевская средняя  общеобразовательная школа» находится в центре села Терентьевское. </w:t>
      </w:r>
      <w:r w:rsidR="008001CA" w:rsidRPr="00A44FF7">
        <w:rPr>
          <w:sz w:val="24"/>
          <w:szCs w:val="24"/>
        </w:rPr>
        <w:t xml:space="preserve">Рядом  в ста метрах </w:t>
      </w:r>
      <w:proofErr w:type="gramStart"/>
      <w:r w:rsidR="008001CA" w:rsidRPr="00A44FF7">
        <w:rPr>
          <w:sz w:val="24"/>
          <w:szCs w:val="24"/>
        </w:rPr>
        <w:t>расположены</w:t>
      </w:r>
      <w:proofErr w:type="gramEnd"/>
      <w:r w:rsidR="008001CA" w:rsidRPr="00A44FF7">
        <w:rPr>
          <w:sz w:val="24"/>
          <w:szCs w:val="24"/>
        </w:rPr>
        <w:t xml:space="preserve"> амбулатория, клуб, сельская администрация</w:t>
      </w:r>
      <w:r w:rsidR="00F6299B" w:rsidRPr="00A44FF7">
        <w:rPr>
          <w:sz w:val="24"/>
          <w:szCs w:val="24"/>
        </w:rPr>
        <w:t>.</w:t>
      </w:r>
      <w:r w:rsidRPr="00A44FF7">
        <w:rPr>
          <w:sz w:val="24"/>
          <w:szCs w:val="24"/>
        </w:rPr>
        <w:t xml:space="preserve"> Социальный состав села достаточно неоднороден, в селе проживают и коренные сельские жители, и переселенцы из  рядом расположенных городов и поселков. </w:t>
      </w:r>
    </w:p>
    <w:p w:rsidR="008001CA" w:rsidRPr="00A44FF7" w:rsidRDefault="008001CA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Краткая историческая справка: год постройки здания школы 1959, год введения в эксплуатацию  - 1959.</w:t>
      </w:r>
    </w:p>
    <w:p w:rsidR="007A5915" w:rsidRPr="00A44FF7" w:rsidRDefault="007A5915" w:rsidP="00A44FF7">
      <w:pPr>
        <w:pStyle w:val="a3"/>
        <w:numPr>
          <w:ilvl w:val="0"/>
          <w:numId w:val="7"/>
        </w:numPr>
        <w:autoSpaceDE w:val="0"/>
        <w:spacing w:line="360" w:lineRule="auto"/>
        <w:jc w:val="both"/>
        <w:rPr>
          <w:b/>
          <w:sz w:val="24"/>
          <w:szCs w:val="24"/>
        </w:rPr>
      </w:pPr>
      <w:r w:rsidRPr="00A44FF7">
        <w:rPr>
          <w:b/>
          <w:sz w:val="24"/>
          <w:szCs w:val="24"/>
        </w:rPr>
        <w:t xml:space="preserve">Характеристика контингента </w:t>
      </w:r>
      <w:proofErr w:type="gramStart"/>
      <w:r w:rsidRPr="00A44FF7">
        <w:rPr>
          <w:b/>
          <w:sz w:val="24"/>
          <w:szCs w:val="24"/>
        </w:rPr>
        <w:t>обучающихся</w:t>
      </w:r>
      <w:proofErr w:type="gramEnd"/>
    </w:p>
    <w:p w:rsidR="004A1E99" w:rsidRPr="00A44FF7" w:rsidRDefault="004A1E99" w:rsidP="00A44FF7">
      <w:pPr>
        <w:pStyle w:val="ae"/>
        <w:spacing w:line="360" w:lineRule="auto"/>
        <w:ind w:left="720"/>
        <w:jc w:val="both"/>
        <w:rPr>
          <w:b/>
        </w:rPr>
      </w:pPr>
      <w:r w:rsidRPr="00A44FF7">
        <w:rPr>
          <w:b/>
        </w:rPr>
        <w:t xml:space="preserve">Численность </w:t>
      </w:r>
      <w:proofErr w:type="gramStart"/>
      <w:r w:rsidRPr="00A44FF7">
        <w:rPr>
          <w:b/>
        </w:rPr>
        <w:t>обучающихся</w:t>
      </w:r>
      <w:proofErr w:type="gramEnd"/>
      <w:r w:rsidRPr="00A44FF7">
        <w:rPr>
          <w:b/>
        </w:rPr>
        <w:t>:</w:t>
      </w:r>
    </w:p>
    <w:p w:rsidR="00540D30" w:rsidRPr="00A44FF7" w:rsidRDefault="00540D30" w:rsidP="00A44FF7">
      <w:pPr>
        <w:pStyle w:val="ae"/>
        <w:spacing w:line="360" w:lineRule="auto"/>
        <w:ind w:left="720"/>
        <w:jc w:val="both"/>
        <w:rPr>
          <w:rFonts w:eastAsiaTheme="minorEastAsia"/>
        </w:rPr>
      </w:pPr>
    </w:p>
    <w:p w:rsidR="00540D30" w:rsidRPr="00A44FF7" w:rsidRDefault="00540D30" w:rsidP="00A44FF7">
      <w:pPr>
        <w:pStyle w:val="a9"/>
        <w:numPr>
          <w:ilvl w:val="0"/>
          <w:numId w:val="9"/>
        </w:numPr>
        <w:spacing w:line="360" w:lineRule="auto"/>
        <w:jc w:val="left"/>
        <w:rPr>
          <w:lang w:val="ru-RU" w:eastAsia="ru-RU" w:bidi="ar-SA"/>
        </w:rPr>
      </w:pPr>
      <w:r w:rsidRPr="00A44FF7">
        <w:rPr>
          <w:lang w:val="ru-RU" w:eastAsia="ru-RU" w:bidi="ar-SA"/>
        </w:rPr>
        <w:t xml:space="preserve">Количество </w:t>
      </w:r>
      <w:proofErr w:type="gramStart"/>
      <w:r w:rsidRPr="00A44FF7">
        <w:rPr>
          <w:lang w:val="ru-RU" w:eastAsia="ru-RU" w:bidi="ar-SA"/>
        </w:rPr>
        <w:t>обучающихся</w:t>
      </w:r>
      <w:proofErr w:type="gramEnd"/>
      <w:r w:rsidRPr="00A44FF7">
        <w:rPr>
          <w:lang w:val="ru-RU" w:eastAsia="ru-RU" w:bidi="ar-SA"/>
        </w:rPr>
        <w:t xml:space="preserve"> в     ОУ:</w:t>
      </w:r>
    </w:p>
    <w:p w:rsidR="00540D30" w:rsidRPr="00A44FF7" w:rsidRDefault="00540D30" w:rsidP="00A44FF7">
      <w:pPr>
        <w:pStyle w:val="a9"/>
        <w:spacing w:line="360" w:lineRule="auto"/>
        <w:rPr>
          <w:lang w:val="ru-RU" w:eastAsia="ru-RU" w:bidi="ar-SA"/>
        </w:rPr>
      </w:pPr>
      <w:r w:rsidRPr="00A44FF7">
        <w:rPr>
          <w:lang w:val="ru-RU" w:eastAsia="ru-RU" w:bidi="ar-SA"/>
        </w:rPr>
        <w:t>На 01.09.201</w:t>
      </w:r>
      <w:r w:rsidR="00F6299B" w:rsidRPr="00A44FF7">
        <w:rPr>
          <w:lang w:val="ru-RU" w:eastAsia="ru-RU" w:bidi="ar-SA"/>
        </w:rPr>
        <w:t>6</w:t>
      </w:r>
      <w:r w:rsidRPr="00A44FF7">
        <w:rPr>
          <w:lang w:val="ru-RU" w:eastAsia="ru-RU" w:bidi="ar-SA"/>
        </w:rPr>
        <w:t xml:space="preserve"> (согласно ОШ – 1) – 4</w:t>
      </w:r>
      <w:r w:rsidR="000012E3" w:rsidRPr="00A44FF7">
        <w:rPr>
          <w:lang w:val="ru-RU" w:eastAsia="ru-RU" w:bidi="ar-SA"/>
        </w:rPr>
        <w:t>25</w:t>
      </w:r>
      <w:r w:rsidRPr="00A44FF7">
        <w:rPr>
          <w:lang w:val="ru-RU" w:eastAsia="ru-RU" w:bidi="ar-SA"/>
        </w:rPr>
        <w:t xml:space="preserve"> </w:t>
      </w:r>
      <w:proofErr w:type="gramStart"/>
      <w:r w:rsidRPr="00A44FF7">
        <w:rPr>
          <w:lang w:val="ru-RU" w:eastAsia="ru-RU" w:bidi="ar-SA"/>
        </w:rPr>
        <w:t>обуч</w:t>
      </w:r>
      <w:r w:rsidR="000546F5" w:rsidRPr="00A44FF7">
        <w:rPr>
          <w:lang w:val="ru-RU" w:eastAsia="ru-RU" w:bidi="ar-SA"/>
        </w:rPr>
        <w:t>ающихся</w:t>
      </w:r>
      <w:proofErr w:type="gramEnd"/>
    </w:p>
    <w:p w:rsidR="00626ABD" w:rsidRPr="00A44FF7" w:rsidRDefault="00626ABD" w:rsidP="00A44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sz w:val="24"/>
          <w:szCs w:val="24"/>
        </w:rPr>
        <w:t>Прибыло в течение года –  11 обуч.</w:t>
      </w:r>
    </w:p>
    <w:p w:rsidR="00626ABD" w:rsidRPr="00A44FF7" w:rsidRDefault="00626ABD" w:rsidP="00A44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sz w:val="24"/>
          <w:szCs w:val="24"/>
        </w:rPr>
        <w:t xml:space="preserve">Выбыло в течение года (причина) – 11 обуч. (смена места жительства) </w:t>
      </w:r>
    </w:p>
    <w:p w:rsidR="00626ABD" w:rsidRPr="00A44FF7" w:rsidRDefault="00626ABD" w:rsidP="00A44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sz w:val="24"/>
          <w:szCs w:val="24"/>
        </w:rPr>
        <w:t>из выбывших отчислено из ОУ – 0 обуч</w:t>
      </w:r>
    </w:p>
    <w:p w:rsidR="00626ABD" w:rsidRPr="00A44FF7" w:rsidRDefault="00626ABD" w:rsidP="00A44FF7">
      <w:pPr>
        <w:pStyle w:val="a9"/>
        <w:spacing w:line="360" w:lineRule="auto"/>
        <w:rPr>
          <w:lang w:val="ru-RU" w:eastAsia="ru-RU" w:bidi="ar-SA"/>
        </w:rPr>
      </w:pPr>
      <w:proofErr w:type="gramStart"/>
      <w:r w:rsidRPr="00A44FF7">
        <w:rPr>
          <w:lang w:val="ru-RU" w:eastAsia="ru-RU" w:bidi="ar-SA"/>
        </w:rPr>
        <w:t>Обучающихся</w:t>
      </w:r>
      <w:proofErr w:type="gramEnd"/>
      <w:r w:rsidRPr="00A44FF7">
        <w:rPr>
          <w:lang w:val="ru-RU" w:eastAsia="ru-RU" w:bidi="ar-SA"/>
        </w:rPr>
        <w:t xml:space="preserve"> на конец учебного года – 425 обуч.  </w:t>
      </w:r>
    </w:p>
    <w:p w:rsidR="00626ABD" w:rsidRPr="00A44FF7" w:rsidRDefault="00626ABD" w:rsidP="00A44FF7">
      <w:pPr>
        <w:pStyle w:val="a9"/>
        <w:numPr>
          <w:ilvl w:val="0"/>
          <w:numId w:val="9"/>
        </w:numPr>
        <w:spacing w:line="360" w:lineRule="auto"/>
        <w:jc w:val="left"/>
        <w:rPr>
          <w:lang w:val="ru-RU" w:eastAsia="ru-RU" w:bidi="ar-SA"/>
        </w:rPr>
      </w:pPr>
      <w:r w:rsidRPr="00A44FF7">
        <w:rPr>
          <w:lang w:val="ru-RU" w:eastAsia="ru-RU" w:bidi="ar-SA"/>
        </w:rPr>
        <w:t xml:space="preserve">Переведено в следующий класс (включая 9 класс и условно </w:t>
      </w:r>
      <w:proofErr w:type="gramStart"/>
      <w:r w:rsidRPr="00A44FF7">
        <w:rPr>
          <w:lang w:val="ru-RU" w:eastAsia="ru-RU" w:bidi="ar-SA"/>
        </w:rPr>
        <w:t>переведенных</w:t>
      </w:r>
      <w:proofErr w:type="gramEnd"/>
      <w:r w:rsidRPr="00A44FF7">
        <w:rPr>
          <w:lang w:val="ru-RU" w:eastAsia="ru-RU" w:bidi="ar-SA"/>
        </w:rPr>
        <w:t>) – 401 обуч.</w:t>
      </w:r>
    </w:p>
    <w:p w:rsidR="00626ABD" w:rsidRPr="00A44FF7" w:rsidRDefault="00626ABD" w:rsidP="00A44FF7">
      <w:pPr>
        <w:pStyle w:val="a9"/>
        <w:numPr>
          <w:ilvl w:val="0"/>
          <w:numId w:val="9"/>
        </w:numPr>
        <w:spacing w:line="360" w:lineRule="auto"/>
        <w:jc w:val="left"/>
        <w:rPr>
          <w:lang w:val="ru-RU" w:eastAsia="ru-RU" w:bidi="ar-SA"/>
        </w:rPr>
      </w:pPr>
      <w:r w:rsidRPr="00A44FF7">
        <w:rPr>
          <w:lang w:val="ru-RU" w:eastAsia="ru-RU" w:bidi="ar-SA"/>
        </w:rPr>
        <w:t>Количество обучающихся,  переведенных условно (ФИО, класс) – 2 обуч.</w:t>
      </w:r>
    </w:p>
    <w:p w:rsidR="00626ABD" w:rsidRPr="00A44FF7" w:rsidRDefault="00626ABD" w:rsidP="00A44FF7">
      <w:pPr>
        <w:pStyle w:val="a9"/>
        <w:numPr>
          <w:ilvl w:val="0"/>
          <w:numId w:val="9"/>
        </w:numPr>
        <w:spacing w:line="360" w:lineRule="auto"/>
        <w:jc w:val="left"/>
        <w:rPr>
          <w:lang w:val="ru-RU" w:eastAsia="ru-RU" w:bidi="ar-SA"/>
        </w:rPr>
      </w:pPr>
      <w:r w:rsidRPr="00A44FF7">
        <w:rPr>
          <w:lang w:val="ru-RU" w:eastAsia="ru-RU" w:bidi="ar-SA"/>
        </w:rPr>
        <w:t>Количество обучающихся,  оставленных на повторный курс обучения (ФИО, класс) – 1 обуч. (Шестакова Карина</w:t>
      </w:r>
      <w:r w:rsidR="002F04D6" w:rsidRPr="00A44FF7">
        <w:rPr>
          <w:lang w:val="ru-RU" w:eastAsia="ru-RU" w:bidi="ar-SA"/>
        </w:rPr>
        <w:t>,</w:t>
      </w:r>
      <w:r w:rsidRPr="00A44FF7">
        <w:rPr>
          <w:lang w:val="ru-RU" w:eastAsia="ru-RU" w:bidi="ar-SA"/>
        </w:rPr>
        <w:t xml:space="preserve"> 2 класс)</w:t>
      </w:r>
    </w:p>
    <w:p w:rsidR="00626ABD" w:rsidRPr="00A44FF7" w:rsidRDefault="00626ABD" w:rsidP="00A44FF7">
      <w:pPr>
        <w:pStyle w:val="a9"/>
        <w:numPr>
          <w:ilvl w:val="0"/>
          <w:numId w:val="9"/>
        </w:numPr>
        <w:spacing w:line="360" w:lineRule="auto"/>
        <w:jc w:val="left"/>
        <w:rPr>
          <w:lang w:val="ru-RU" w:eastAsia="ru-RU" w:bidi="ar-SA"/>
        </w:rPr>
      </w:pPr>
      <w:r w:rsidRPr="00A44FF7">
        <w:rPr>
          <w:lang w:val="ru-RU" w:eastAsia="ru-RU" w:bidi="ar-SA"/>
        </w:rPr>
        <w:t>Абсолютная успеваемость  99 %</w:t>
      </w:r>
    </w:p>
    <w:p w:rsidR="00626ABD" w:rsidRPr="00A44FF7" w:rsidRDefault="00626ABD" w:rsidP="00A44FF7">
      <w:pPr>
        <w:pStyle w:val="a9"/>
        <w:numPr>
          <w:ilvl w:val="0"/>
          <w:numId w:val="9"/>
        </w:numPr>
        <w:spacing w:line="360" w:lineRule="auto"/>
        <w:jc w:val="left"/>
        <w:rPr>
          <w:lang w:val="ru-RU" w:eastAsia="ru-RU" w:bidi="ar-SA"/>
        </w:rPr>
      </w:pPr>
      <w:r w:rsidRPr="00A44FF7">
        <w:rPr>
          <w:lang w:val="ru-RU" w:eastAsia="ru-RU" w:bidi="ar-SA"/>
        </w:rPr>
        <w:t xml:space="preserve">Количество </w:t>
      </w:r>
      <w:proofErr w:type="gramStart"/>
      <w:r w:rsidRPr="00A44FF7">
        <w:rPr>
          <w:lang w:val="ru-RU" w:eastAsia="ru-RU" w:bidi="ar-SA"/>
        </w:rPr>
        <w:t>обучающихся</w:t>
      </w:r>
      <w:proofErr w:type="gramEnd"/>
      <w:r w:rsidR="007634CB" w:rsidRPr="00A44FF7">
        <w:rPr>
          <w:lang w:val="ru-RU" w:eastAsia="ru-RU" w:bidi="ar-SA"/>
        </w:rPr>
        <w:t xml:space="preserve">  11 класса</w:t>
      </w:r>
      <w:r w:rsidRPr="00A44FF7">
        <w:rPr>
          <w:lang w:val="ru-RU" w:eastAsia="ru-RU" w:bidi="ar-SA"/>
        </w:rPr>
        <w:t xml:space="preserve">, окончивших школу </w:t>
      </w:r>
    </w:p>
    <w:p w:rsidR="00626ABD" w:rsidRPr="00A44FF7" w:rsidRDefault="00626ABD" w:rsidP="00A44FF7">
      <w:pPr>
        <w:pStyle w:val="a9"/>
        <w:spacing w:line="360" w:lineRule="auto"/>
        <w:rPr>
          <w:lang w:val="ru-RU" w:eastAsia="ru-RU" w:bidi="ar-SA"/>
        </w:rPr>
      </w:pPr>
      <w:r w:rsidRPr="00A44FF7">
        <w:rPr>
          <w:lang w:val="ru-RU" w:eastAsia="ru-RU" w:bidi="ar-SA"/>
        </w:rPr>
        <w:t xml:space="preserve"> на «отлично» -  0 обуч.</w:t>
      </w:r>
    </w:p>
    <w:p w:rsidR="00626ABD" w:rsidRPr="00A44FF7" w:rsidRDefault="00626ABD" w:rsidP="00A44FF7">
      <w:pPr>
        <w:pStyle w:val="a9"/>
        <w:spacing w:line="360" w:lineRule="auto"/>
        <w:rPr>
          <w:lang w:val="ru-RU" w:eastAsia="ru-RU" w:bidi="ar-SA"/>
        </w:rPr>
      </w:pPr>
      <w:r w:rsidRPr="00A44FF7">
        <w:rPr>
          <w:lang w:val="ru-RU" w:eastAsia="ru-RU" w:bidi="ar-SA"/>
        </w:rPr>
        <w:t>на «отлично» и «хорошо» -  14 обуч.</w:t>
      </w:r>
    </w:p>
    <w:p w:rsidR="00626ABD" w:rsidRPr="00A44FF7" w:rsidRDefault="00626ABD" w:rsidP="00A44FF7">
      <w:pPr>
        <w:pStyle w:val="a9"/>
        <w:spacing w:line="360" w:lineRule="auto"/>
        <w:rPr>
          <w:lang w:val="ru-RU" w:eastAsia="ru-RU" w:bidi="ar-SA"/>
        </w:rPr>
      </w:pPr>
      <w:r w:rsidRPr="00A44FF7">
        <w:rPr>
          <w:lang w:val="ru-RU" w:eastAsia="ru-RU" w:bidi="ar-SA"/>
        </w:rPr>
        <w:t>всего – 24 обуч.</w:t>
      </w:r>
    </w:p>
    <w:p w:rsidR="00626ABD" w:rsidRPr="00A44FF7" w:rsidRDefault="00626ABD" w:rsidP="00A44FF7">
      <w:pPr>
        <w:pStyle w:val="a9"/>
        <w:numPr>
          <w:ilvl w:val="0"/>
          <w:numId w:val="9"/>
        </w:numPr>
        <w:spacing w:line="360" w:lineRule="auto"/>
        <w:jc w:val="left"/>
        <w:rPr>
          <w:lang w:val="ru-RU" w:eastAsia="ru-RU" w:bidi="ar-SA"/>
        </w:rPr>
      </w:pPr>
      <w:r w:rsidRPr="00A44FF7">
        <w:rPr>
          <w:lang w:val="ru-RU" w:eastAsia="ru-RU" w:bidi="ar-SA"/>
        </w:rPr>
        <w:t>Качественная успеваемость  46 %</w:t>
      </w:r>
    </w:p>
    <w:p w:rsidR="00626ABD" w:rsidRPr="00A44FF7" w:rsidRDefault="00626ABD" w:rsidP="00A44FF7">
      <w:pPr>
        <w:pStyle w:val="a9"/>
        <w:numPr>
          <w:ilvl w:val="0"/>
          <w:numId w:val="9"/>
        </w:numPr>
        <w:spacing w:line="360" w:lineRule="auto"/>
        <w:jc w:val="left"/>
        <w:rPr>
          <w:lang w:val="ru-RU" w:eastAsia="ru-RU" w:bidi="ar-SA"/>
        </w:rPr>
      </w:pPr>
      <w:r w:rsidRPr="00A44FF7">
        <w:rPr>
          <w:lang w:val="ru-RU" w:eastAsia="ru-RU" w:bidi="ar-SA"/>
        </w:rPr>
        <w:t>Успеваемость по уровням обучения</w:t>
      </w:r>
      <w:r w:rsidR="007634CB" w:rsidRPr="00A44FF7">
        <w:rPr>
          <w:lang w:val="ru-RU" w:eastAsia="ru-RU" w:bidi="ar-SA"/>
        </w:rPr>
        <w:t xml:space="preserve"> </w:t>
      </w:r>
      <w:r w:rsidRPr="00A44FF7">
        <w:rPr>
          <w:lang w:val="ru-RU" w:eastAsia="ru-RU" w:bidi="ar-SA"/>
        </w:rPr>
        <w:t>99%</w:t>
      </w:r>
    </w:p>
    <w:p w:rsidR="004A1E99" w:rsidRPr="00A44FF7" w:rsidRDefault="004A1E99" w:rsidP="00A44FF7">
      <w:pPr>
        <w:pStyle w:val="ae"/>
        <w:numPr>
          <w:ilvl w:val="0"/>
          <w:numId w:val="9"/>
        </w:numPr>
        <w:spacing w:line="360" w:lineRule="auto"/>
        <w:jc w:val="both"/>
      </w:pPr>
      <w:r w:rsidRPr="00A44FF7">
        <w:t xml:space="preserve">Доля </w:t>
      </w:r>
      <w:proofErr w:type="gramStart"/>
      <w:r w:rsidRPr="00A44FF7">
        <w:t>обучающихся</w:t>
      </w:r>
      <w:proofErr w:type="gramEnd"/>
      <w:r w:rsidRPr="00A44FF7">
        <w:t>, проживающих</w:t>
      </w:r>
      <w:r w:rsidRPr="00A44FF7">
        <w:rPr>
          <w:b/>
        </w:rPr>
        <w:t xml:space="preserve"> вне школьного микрорайона учреждения</w:t>
      </w:r>
      <w:r w:rsidRPr="00A44FF7">
        <w:t xml:space="preserve">:  </w:t>
      </w:r>
      <w:r w:rsidR="000F4C7D" w:rsidRPr="00A44FF7">
        <w:t>77</w:t>
      </w:r>
      <w:r w:rsidRPr="00A44FF7">
        <w:t xml:space="preserve"> (</w:t>
      </w:r>
      <w:r w:rsidR="00063088" w:rsidRPr="00A44FF7">
        <w:t>1</w:t>
      </w:r>
      <w:r w:rsidR="000F4C7D" w:rsidRPr="00A44FF7">
        <w:t>8</w:t>
      </w:r>
      <w:r w:rsidRPr="00A44FF7">
        <w:t xml:space="preserve">% от общего количества обучающихся - п. </w:t>
      </w:r>
      <w:r w:rsidR="00063088" w:rsidRPr="00A44FF7">
        <w:t xml:space="preserve">Тихоновка </w:t>
      </w:r>
      <w:r w:rsidRPr="00A44FF7">
        <w:t>-</w:t>
      </w:r>
      <w:r w:rsidR="00063088" w:rsidRPr="00A44FF7">
        <w:t xml:space="preserve">19 </w:t>
      </w:r>
      <w:r w:rsidRPr="00A44FF7">
        <w:t xml:space="preserve"> обучающихся, </w:t>
      </w:r>
      <w:r w:rsidR="00063088" w:rsidRPr="00A44FF7">
        <w:t xml:space="preserve"> ст. Терентьевская – </w:t>
      </w:r>
      <w:r w:rsidR="00900149" w:rsidRPr="00A44FF7">
        <w:t>44</w:t>
      </w:r>
      <w:r w:rsidR="00063088" w:rsidRPr="00A44FF7">
        <w:t>, п. Серп и Молот -</w:t>
      </w:r>
      <w:r w:rsidR="002F04D6" w:rsidRPr="00A44FF7">
        <w:t>3</w:t>
      </w:r>
      <w:r w:rsidR="00063088" w:rsidRPr="00A44FF7">
        <w:t xml:space="preserve">, п. Кольчегиз- </w:t>
      </w:r>
      <w:r w:rsidR="00900149" w:rsidRPr="00A44FF7">
        <w:t>5</w:t>
      </w:r>
      <w:r w:rsidR="00D426C7" w:rsidRPr="00A44FF7">
        <w:t xml:space="preserve">, Котино - </w:t>
      </w:r>
      <w:r w:rsidR="00900149" w:rsidRPr="00A44FF7">
        <w:t>6</w:t>
      </w:r>
      <w:r w:rsidR="00063088" w:rsidRPr="00A44FF7">
        <w:t>)</w:t>
      </w:r>
      <w:r w:rsidR="00544B7D" w:rsidRPr="00A44FF7">
        <w:t>.</w:t>
      </w:r>
    </w:p>
    <w:p w:rsidR="004A1E99" w:rsidRPr="00A44FF7" w:rsidRDefault="00063088" w:rsidP="00A44FF7">
      <w:pPr>
        <w:pStyle w:val="ae"/>
        <w:numPr>
          <w:ilvl w:val="0"/>
          <w:numId w:val="9"/>
        </w:numPr>
        <w:spacing w:line="360" w:lineRule="auto"/>
        <w:jc w:val="both"/>
      </w:pPr>
      <w:r w:rsidRPr="00A44FF7">
        <w:lastRenderedPageBreak/>
        <w:t xml:space="preserve"> </w:t>
      </w:r>
      <w:r w:rsidR="004A1E99" w:rsidRPr="00A44FF7">
        <w:rPr>
          <w:b/>
        </w:rPr>
        <w:t>Доля обучающихся – дете</w:t>
      </w:r>
      <w:proofErr w:type="gramStart"/>
      <w:r w:rsidR="004A1E99" w:rsidRPr="00A44FF7">
        <w:rPr>
          <w:b/>
        </w:rPr>
        <w:t>й</w:t>
      </w:r>
      <w:r w:rsidR="00C621E9" w:rsidRPr="00A44FF7">
        <w:rPr>
          <w:b/>
        </w:rPr>
        <w:t>-</w:t>
      </w:r>
      <w:proofErr w:type="gramEnd"/>
      <w:r w:rsidR="004A1E99" w:rsidRPr="00A44FF7">
        <w:rPr>
          <w:b/>
        </w:rPr>
        <w:t xml:space="preserve"> выпускников школы</w:t>
      </w:r>
      <w:r w:rsidR="004A1E99" w:rsidRPr="00A44FF7">
        <w:t xml:space="preserve">: </w:t>
      </w:r>
      <w:r w:rsidR="009C1D6F" w:rsidRPr="00A44FF7">
        <w:t>61</w:t>
      </w:r>
      <w:r w:rsidR="00DE5344" w:rsidRPr="00A44FF7">
        <w:t xml:space="preserve"> </w:t>
      </w:r>
      <w:r w:rsidR="004A1E99" w:rsidRPr="00A44FF7">
        <w:t>(</w:t>
      </w:r>
      <w:r w:rsidR="00B936F4" w:rsidRPr="00A44FF7">
        <w:t>1</w:t>
      </w:r>
      <w:r w:rsidR="009C1D6F" w:rsidRPr="00A44FF7">
        <w:t>4</w:t>
      </w:r>
      <w:r w:rsidR="00DE5344" w:rsidRPr="00A44FF7">
        <w:t xml:space="preserve"> </w:t>
      </w:r>
      <w:r w:rsidR="004A1E99" w:rsidRPr="00A44FF7">
        <w:t>% от общего количества обучающихся).</w:t>
      </w:r>
    </w:p>
    <w:p w:rsidR="00D040F0" w:rsidRPr="00A44FF7" w:rsidRDefault="00D040F0" w:rsidP="00A44FF7">
      <w:pPr>
        <w:pStyle w:val="a9"/>
        <w:numPr>
          <w:ilvl w:val="0"/>
          <w:numId w:val="7"/>
        </w:numPr>
        <w:spacing w:line="360" w:lineRule="auto"/>
      </w:pPr>
      <w:proofErr w:type="spellStart"/>
      <w:r w:rsidRPr="00A44FF7">
        <w:rPr>
          <w:b/>
        </w:rPr>
        <w:t>Социальная</w:t>
      </w:r>
      <w:proofErr w:type="spellEnd"/>
      <w:r w:rsidRPr="00A44FF7">
        <w:rPr>
          <w:b/>
        </w:rPr>
        <w:t xml:space="preserve"> </w:t>
      </w:r>
      <w:proofErr w:type="spellStart"/>
      <w:r w:rsidRPr="00A44FF7">
        <w:rPr>
          <w:b/>
        </w:rPr>
        <w:t>структура</w:t>
      </w:r>
      <w:proofErr w:type="spellEnd"/>
      <w:r w:rsidRPr="00A44FF7">
        <w:rPr>
          <w:b/>
        </w:rPr>
        <w:t xml:space="preserve"> </w:t>
      </w:r>
      <w:proofErr w:type="spellStart"/>
      <w:r w:rsidRPr="00A44FF7">
        <w:rPr>
          <w:b/>
        </w:rPr>
        <w:t>семей</w:t>
      </w:r>
      <w:proofErr w:type="spellEnd"/>
      <w:r w:rsidRPr="00A44FF7">
        <w:rPr>
          <w:b/>
        </w:rPr>
        <w:t xml:space="preserve"> </w:t>
      </w:r>
      <w:proofErr w:type="spellStart"/>
      <w:r w:rsidRPr="00A44FF7">
        <w:rPr>
          <w:b/>
        </w:rPr>
        <w:t>обучающихся</w:t>
      </w:r>
      <w:proofErr w:type="spellEnd"/>
      <w:r w:rsidRPr="00A44FF7">
        <w:t>:</w:t>
      </w:r>
    </w:p>
    <w:p w:rsidR="00DE5344" w:rsidRPr="00A44FF7" w:rsidRDefault="004D3B99" w:rsidP="00A44FF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5344" w:rsidRPr="00A4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FF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E5344" w:rsidRPr="00A44F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344" w:rsidRPr="00A44FF7">
        <w:rPr>
          <w:rFonts w:ascii="Times New Roman" w:eastAsia="Times New Roman" w:hAnsi="Times New Roman" w:cs="Times New Roman"/>
          <w:sz w:val="24"/>
          <w:szCs w:val="24"/>
        </w:rPr>
        <w:t xml:space="preserve"> учете в ОПДН </w:t>
      </w:r>
      <w:r w:rsidR="00BD43C8" w:rsidRPr="00A44FF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E5344" w:rsidRPr="00A4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F57" w:rsidRPr="00A44FF7">
        <w:rPr>
          <w:rFonts w:ascii="Times New Roman" w:eastAsia="Times New Roman" w:hAnsi="Times New Roman" w:cs="Times New Roman"/>
          <w:sz w:val="24"/>
          <w:szCs w:val="24"/>
        </w:rPr>
        <w:t>8</w:t>
      </w:r>
      <w:r w:rsidR="00BD43C8" w:rsidRPr="00A44F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5344" w:rsidRPr="00A44FF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D43C8" w:rsidRPr="00A4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344" w:rsidRPr="00A44FF7">
        <w:rPr>
          <w:rFonts w:ascii="Times New Roman" w:eastAsia="Times New Roman" w:hAnsi="Times New Roman" w:cs="Times New Roman"/>
          <w:sz w:val="24"/>
          <w:szCs w:val="24"/>
        </w:rPr>
        <w:t xml:space="preserve"> на внутришкольном учете</w:t>
      </w:r>
      <w:r w:rsidR="00BD43C8" w:rsidRPr="00A44FF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B1F57" w:rsidRPr="00A44FF7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</w:p>
    <w:p w:rsidR="00DE5344" w:rsidRPr="00A44FF7" w:rsidRDefault="00DE5344" w:rsidP="00A44FF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sz w:val="24"/>
          <w:szCs w:val="24"/>
        </w:rPr>
        <w:t xml:space="preserve">Количество многодетных семей </w:t>
      </w:r>
      <w:r w:rsidR="00BD43C8" w:rsidRPr="00A44F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C1D1C" w:rsidRPr="00A44FF7">
        <w:rPr>
          <w:rFonts w:ascii="Times New Roman" w:eastAsia="Times New Roman" w:hAnsi="Times New Roman" w:cs="Times New Roman"/>
          <w:sz w:val="24"/>
          <w:szCs w:val="24"/>
        </w:rPr>
        <w:t>4</w:t>
      </w:r>
      <w:r w:rsidR="009C1D6F" w:rsidRPr="00A44FF7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DE5344" w:rsidRPr="00A44FF7" w:rsidRDefault="00DE5344" w:rsidP="00A44FF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sz w:val="24"/>
          <w:szCs w:val="24"/>
        </w:rPr>
        <w:t xml:space="preserve">Количество малообеспеченных семей </w:t>
      </w:r>
      <w:r w:rsidR="00BD43C8" w:rsidRPr="00A44FF7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1D1C" w:rsidRPr="00A44FF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461D" w:rsidRPr="00A44FF7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DE5344" w:rsidRPr="00A44FF7" w:rsidRDefault="00BD43C8" w:rsidP="00A44FF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sz w:val="24"/>
          <w:szCs w:val="24"/>
        </w:rPr>
        <w:t>Количество не</w:t>
      </w:r>
      <w:r w:rsidR="00DE5344" w:rsidRPr="00A44FF7">
        <w:rPr>
          <w:rFonts w:ascii="Times New Roman" w:eastAsia="Times New Roman" w:hAnsi="Times New Roman" w:cs="Times New Roman"/>
          <w:sz w:val="24"/>
          <w:szCs w:val="24"/>
        </w:rPr>
        <w:t>полных семей 6</w:t>
      </w:r>
      <w:r w:rsidR="0046461D" w:rsidRPr="00A44FF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E5344" w:rsidRPr="00A44FF7" w:rsidRDefault="00DE5344" w:rsidP="00A44FF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Только мать 6</w:t>
      </w:r>
      <w:r w:rsidR="009C1D6F" w:rsidRPr="00A44FF7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E5344" w:rsidRPr="00A44FF7" w:rsidRDefault="00DE5344" w:rsidP="00A44FF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Только отец </w:t>
      </w:r>
      <w:r w:rsidR="0046461D" w:rsidRPr="00A44FF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E5344" w:rsidRPr="00A44FF7" w:rsidRDefault="00DE5344" w:rsidP="00A44FF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sz w:val="24"/>
          <w:szCs w:val="24"/>
        </w:rPr>
        <w:t>Количество детей</w:t>
      </w:r>
      <w:r w:rsidR="00BD43C8" w:rsidRPr="00A44F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4FF7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</w:t>
      </w:r>
      <w:r w:rsidR="00C83702" w:rsidRPr="00A44FF7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A44FF7">
        <w:rPr>
          <w:rFonts w:ascii="Times New Roman" w:eastAsia="Times New Roman" w:hAnsi="Times New Roman" w:cs="Times New Roman"/>
          <w:sz w:val="24"/>
          <w:szCs w:val="24"/>
        </w:rPr>
        <w:t>опек</w:t>
      </w:r>
      <w:r w:rsidR="00C83702" w:rsidRPr="00A44FF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A4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E11" w:rsidRPr="00A44FF7">
        <w:rPr>
          <w:rFonts w:ascii="Times New Roman" w:eastAsia="Times New Roman" w:hAnsi="Times New Roman" w:cs="Times New Roman"/>
          <w:sz w:val="24"/>
          <w:szCs w:val="24"/>
        </w:rPr>
        <w:t>-</w:t>
      </w:r>
      <w:r w:rsidR="005445ED" w:rsidRPr="00A44FF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4F48" w:rsidRPr="00A44FF7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6E11" w:rsidRPr="00A4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5344" w:rsidRPr="00A44FF7" w:rsidRDefault="00DE5344" w:rsidP="00A44FF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sz w:val="24"/>
          <w:szCs w:val="24"/>
        </w:rPr>
        <w:t xml:space="preserve">Количество неблагополучных семей </w:t>
      </w:r>
      <w:r w:rsidR="00BD43C8" w:rsidRPr="00A44FF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F94F48" w:rsidRPr="00A44FF7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BD43C8" w:rsidRPr="00A44FF7" w:rsidRDefault="00DE5344" w:rsidP="00A44FF7">
      <w:pPr>
        <w:numPr>
          <w:ilvl w:val="0"/>
          <w:numId w:val="10"/>
        </w:numPr>
        <w:tabs>
          <w:tab w:val="left" w:pos="2880"/>
          <w:tab w:val="left" w:pos="5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sz w:val="24"/>
          <w:szCs w:val="24"/>
        </w:rPr>
        <w:t>Количество учащихся «группы риска»</w:t>
      </w:r>
      <w:r w:rsidR="00BD43C8" w:rsidRPr="00A44FF7">
        <w:rPr>
          <w:rFonts w:ascii="Times New Roman" w:eastAsia="Times New Roman" w:hAnsi="Times New Roman" w:cs="Times New Roman"/>
          <w:sz w:val="24"/>
          <w:szCs w:val="24"/>
        </w:rPr>
        <w:t>- 0</w:t>
      </w:r>
    </w:p>
    <w:p w:rsidR="00DE5344" w:rsidRPr="00A44FF7" w:rsidRDefault="00BD43C8" w:rsidP="00A44FF7">
      <w:pPr>
        <w:numPr>
          <w:ilvl w:val="0"/>
          <w:numId w:val="10"/>
        </w:numPr>
        <w:tabs>
          <w:tab w:val="left" w:pos="2880"/>
          <w:tab w:val="left" w:pos="5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344" w:rsidRPr="00A44FF7">
        <w:rPr>
          <w:rFonts w:ascii="Times New Roman" w:eastAsia="Times New Roman" w:hAnsi="Times New Roman" w:cs="Times New Roman"/>
          <w:sz w:val="24"/>
          <w:szCs w:val="24"/>
        </w:rPr>
        <w:t>Сведения о здоровье детей:</w:t>
      </w:r>
    </w:p>
    <w:p w:rsidR="00DE5344" w:rsidRPr="00A44FF7" w:rsidRDefault="00DE5344" w:rsidP="00A44FF7">
      <w:pPr>
        <w:tabs>
          <w:tab w:val="left" w:pos="2880"/>
          <w:tab w:val="left" w:pos="524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sz w:val="24"/>
          <w:szCs w:val="24"/>
        </w:rPr>
        <w:t>Количество     Здоровых детей 3</w:t>
      </w:r>
      <w:r w:rsidR="005445ED" w:rsidRPr="00A44FF7">
        <w:rPr>
          <w:rFonts w:ascii="Times New Roman" w:eastAsia="Times New Roman" w:hAnsi="Times New Roman" w:cs="Times New Roman"/>
          <w:sz w:val="24"/>
          <w:szCs w:val="24"/>
        </w:rPr>
        <w:t>89</w:t>
      </w:r>
    </w:p>
    <w:p w:rsidR="00DE5344" w:rsidRPr="00A44FF7" w:rsidRDefault="00DE5344" w:rsidP="00A44FF7">
      <w:pPr>
        <w:tabs>
          <w:tab w:val="left" w:pos="2880"/>
          <w:tab w:val="left" w:pos="52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Детей с хроническими заболеваниями </w:t>
      </w:r>
      <w:r w:rsidR="005445ED" w:rsidRPr="00A44FF7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DE5344" w:rsidRPr="00A44FF7" w:rsidRDefault="00DE5344" w:rsidP="00A44FF7">
      <w:pPr>
        <w:tabs>
          <w:tab w:val="left" w:pos="25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sz w:val="24"/>
          <w:szCs w:val="24"/>
        </w:rPr>
        <w:tab/>
        <w:t xml:space="preserve">Детей инвалидов </w:t>
      </w:r>
      <w:r w:rsidR="00CF4A38" w:rsidRPr="00A44FF7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323A1A" w:rsidRPr="00A44FF7" w:rsidRDefault="00323A1A" w:rsidP="00A44FF7">
      <w:pPr>
        <w:pStyle w:val="a3"/>
        <w:numPr>
          <w:ilvl w:val="0"/>
          <w:numId w:val="7"/>
        </w:numPr>
        <w:autoSpaceDE w:val="0"/>
        <w:spacing w:after="0" w:line="360" w:lineRule="auto"/>
        <w:jc w:val="both"/>
        <w:rPr>
          <w:b/>
          <w:sz w:val="24"/>
          <w:szCs w:val="24"/>
        </w:rPr>
      </w:pPr>
      <w:r w:rsidRPr="00A44FF7">
        <w:rPr>
          <w:b/>
          <w:sz w:val="24"/>
          <w:szCs w:val="24"/>
        </w:rPr>
        <w:t>Численность работников школы:</w:t>
      </w:r>
    </w:p>
    <w:p w:rsidR="00323A1A" w:rsidRPr="00A44FF7" w:rsidRDefault="00323A1A" w:rsidP="00A44FF7">
      <w:pPr>
        <w:pStyle w:val="ae"/>
        <w:numPr>
          <w:ilvl w:val="0"/>
          <w:numId w:val="6"/>
        </w:numPr>
        <w:spacing w:line="360" w:lineRule="auto"/>
        <w:jc w:val="both"/>
      </w:pPr>
      <w:r w:rsidRPr="00A44FF7">
        <w:t>Всего 6</w:t>
      </w:r>
      <w:r w:rsidR="00C60FF3" w:rsidRPr="00A44FF7">
        <w:t>0</w:t>
      </w:r>
      <w:proofErr w:type="gramStart"/>
      <w:r w:rsidRPr="00A44FF7">
        <w:t xml:space="preserve"> :</w:t>
      </w:r>
      <w:proofErr w:type="gramEnd"/>
    </w:p>
    <w:p w:rsidR="00323A1A" w:rsidRPr="00A44FF7" w:rsidRDefault="00323A1A" w:rsidP="00A44FF7">
      <w:pPr>
        <w:pStyle w:val="ae"/>
        <w:numPr>
          <w:ilvl w:val="0"/>
          <w:numId w:val="6"/>
        </w:numPr>
        <w:spacing w:line="360" w:lineRule="auto"/>
        <w:jc w:val="both"/>
      </w:pPr>
      <w:r w:rsidRPr="00A44FF7">
        <w:t>Учителей–  3</w:t>
      </w:r>
      <w:r w:rsidR="00AD25C5" w:rsidRPr="00A44FF7">
        <w:t>4</w:t>
      </w:r>
      <w:r w:rsidRPr="00A44FF7">
        <w:t xml:space="preserve">  </w:t>
      </w:r>
    </w:p>
    <w:p w:rsidR="00323A1A" w:rsidRPr="00A44FF7" w:rsidRDefault="00323A1A" w:rsidP="00A44FF7">
      <w:pPr>
        <w:pStyle w:val="ae"/>
        <w:numPr>
          <w:ilvl w:val="0"/>
          <w:numId w:val="6"/>
        </w:numPr>
        <w:spacing w:line="360" w:lineRule="auto"/>
        <w:jc w:val="both"/>
      </w:pPr>
      <w:r w:rsidRPr="00A44FF7">
        <w:t>Учебн</w:t>
      </w:r>
      <w:proofErr w:type="gramStart"/>
      <w:r w:rsidRPr="00A44FF7">
        <w:t>о-</w:t>
      </w:r>
      <w:proofErr w:type="gramEnd"/>
      <w:r w:rsidR="00CE2CCE" w:rsidRPr="00A44FF7">
        <w:t xml:space="preserve"> </w:t>
      </w:r>
      <w:r w:rsidRPr="00A44FF7">
        <w:t>вспомогательн</w:t>
      </w:r>
      <w:r w:rsidR="00CE2CCE" w:rsidRPr="00A44FF7">
        <w:t>ый</w:t>
      </w:r>
      <w:r w:rsidRPr="00A44FF7">
        <w:t xml:space="preserve"> персонал</w:t>
      </w:r>
      <w:r w:rsidR="00CE2CCE" w:rsidRPr="00A44FF7">
        <w:t xml:space="preserve"> </w:t>
      </w:r>
      <w:r w:rsidRPr="00A44FF7">
        <w:t>– 1 человек;</w:t>
      </w:r>
    </w:p>
    <w:p w:rsidR="00323A1A" w:rsidRPr="00A44FF7" w:rsidRDefault="00323A1A" w:rsidP="00A44FF7">
      <w:pPr>
        <w:pStyle w:val="ae"/>
        <w:numPr>
          <w:ilvl w:val="0"/>
          <w:numId w:val="6"/>
        </w:numPr>
        <w:spacing w:line="360" w:lineRule="auto"/>
        <w:jc w:val="both"/>
      </w:pPr>
      <w:r w:rsidRPr="00A44FF7">
        <w:t xml:space="preserve">Обслуживающий персонал -   </w:t>
      </w:r>
      <w:r w:rsidR="00C60FF3" w:rsidRPr="00A44FF7">
        <w:t>25</w:t>
      </w:r>
      <w:r w:rsidRPr="00A44FF7">
        <w:t xml:space="preserve"> человек</w:t>
      </w:r>
      <w:proofErr w:type="gramStart"/>
      <w:r w:rsidRPr="00A44FF7">
        <w:t xml:space="preserve"> .</w:t>
      </w:r>
      <w:proofErr w:type="gramEnd"/>
    </w:p>
    <w:p w:rsidR="00323A1A" w:rsidRPr="00A44FF7" w:rsidRDefault="00323A1A" w:rsidP="00A44F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FF7">
        <w:rPr>
          <w:rFonts w:ascii="Times New Roman" w:hAnsi="Times New Roman" w:cs="Times New Roman"/>
          <w:b/>
          <w:sz w:val="24"/>
          <w:szCs w:val="24"/>
        </w:rPr>
        <w:t>Состояние работы с педагогическими кадрами их профессиональный уровень, итоги аттестации</w:t>
      </w:r>
    </w:p>
    <w:p w:rsidR="00C95DFA" w:rsidRPr="00A44FF7" w:rsidRDefault="00323A1A" w:rsidP="00A44FF7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   </w:t>
      </w:r>
      <w:r w:rsidR="00C95DFA" w:rsidRPr="00A44FF7">
        <w:rPr>
          <w:rFonts w:ascii="Times New Roman" w:hAnsi="Times New Roman" w:cs="Times New Roman"/>
          <w:sz w:val="24"/>
          <w:szCs w:val="24"/>
        </w:rPr>
        <w:t xml:space="preserve">   В школе работает 3</w:t>
      </w:r>
      <w:r w:rsidR="0046461D" w:rsidRPr="00A44FF7">
        <w:rPr>
          <w:rFonts w:ascii="Times New Roman" w:hAnsi="Times New Roman" w:cs="Times New Roman"/>
          <w:sz w:val="24"/>
          <w:szCs w:val="24"/>
        </w:rPr>
        <w:t>4</w:t>
      </w:r>
      <w:r w:rsidR="00C95DFA" w:rsidRPr="00A44FF7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46461D" w:rsidRPr="00A44FF7">
        <w:rPr>
          <w:rFonts w:ascii="Times New Roman" w:hAnsi="Times New Roman" w:cs="Times New Roman"/>
          <w:sz w:val="24"/>
          <w:szCs w:val="24"/>
        </w:rPr>
        <w:t>а</w:t>
      </w:r>
      <w:r w:rsidR="00C95DFA" w:rsidRPr="00A44FF7">
        <w:rPr>
          <w:rFonts w:ascii="Times New Roman" w:hAnsi="Times New Roman" w:cs="Times New Roman"/>
          <w:sz w:val="24"/>
          <w:szCs w:val="24"/>
        </w:rPr>
        <w:t>, из них:</w:t>
      </w:r>
    </w:p>
    <w:p w:rsidR="00C95DFA" w:rsidRPr="00A44FF7" w:rsidRDefault="00C95DFA" w:rsidP="00A44FF7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- пенсионеров  -  </w:t>
      </w:r>
      <w:r w:rsidR="00541B05" w:rsidRPr="00A44FF7">
        <w:rPr>
          <w:rFonts w:ascii="Times New Roman" w:hAnsi="Times New Roman" w:cs="Times New Roman"/>
          <w:sz w:val="24"/>
          <w:szCs w:val="24"/>
        </w:rPr>
        <w:t>8</w:t>
      </w:r>
      <w:r w:rsidRPr="00A44FF7">
        <w:rPr>
          <w:rFonts w:ascii="Times New Roman" w:hAnsi="Times New Roman" w:cs="Times New Roman"/>
          <w:sz w:val="24"/>
          <w:szCs w:val="24"/>
        </w:rPr>
        <w:t>;</w:t>
      </w:r>
    </w:p>
    <w:p w:rsidR="00C95DFA" w:rsidRPr="00A44FF7" w:rsidRDefault="00A552A9" w:rsidP="00A44FF7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- имеют высшее образование – 29</w:t>
      </w:r>
      <w:r w:rsidR="00C95DFA" w:rsidRPr="00A44FF7">
        <w:rPr>
          <w:rFonts w:ascii="Times New Roman" w:hAnsi="Times New Roman" w:cs="Times New Roman"/>
          <w:sz w:val="24"/>
          <w:szCs w:val="24"/>
        </w:rPr>
        <w:t>;</w:t>
      </w:r>
    </w:p>
    <w:p w:rsidR="00C95DFA" w:rsidRPr="00A44FF7" w:rsidRDefault="00C95DFA" w:rsidP="00A44FF7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- имеют высшее педагогическое образование – </w:t>
      </w:r>
      <w:r w:rsidR="00A552A9" w:rsidRPr="00A44FF7">
        <w:rPr>
          <w:rFonts w:ascii="Times New Roman" w:hAnsi="Times New Roman" w:cs="Times New Roman"/>
          <w:sz w:val="24"/>
          <w:szCs w:val="24"/>
        </w:rPr>
        <w:t>29</w:t>
      </w:r>
      <w:r w:rsidRPr="00A44FF7">
        <w:rPr>
          <w:rFonts w:ascii="Times New Roman" w:hAnsi="Times New Roman" w:cs="Times New Roman"/>
          <w:sz w:val="24"/>
          <w:szCs w:val="24"/>
        </w:rPr>
        <w:t>;</w:t>
      </w:r>
    </w:p>
    <w:p w:rsidR="00C95DFA" w:rsidRPr="00A44FF7" w:rsidRDefault="00C95DFA" w:rsidP="00A44FF7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- среднее специальное – </w:t>
      </w:r>
      <w:r w:rsidR="004D7026" w:rsidRPr="00A44FF7">
        <w:rPr>
          <w:rFonts w:ascii="Times New Roman" w:hAnsi="Times New Roman" w:cs="Times New Roman"/>
          <w:sz w:val="24"/>
          <w:szCs w:val="24"/>
        </w:rPr>
        <w:t>5</w:t>
      </w:r>
      <w:r w:rsidRPr="00A44FF7">
        <w:rPr>
          <w:rFonts w:ascii="Times New Roman" w:hAnsi="Times New Roman" w:cs="Times New Roman"/>
          <w:sz w:val="24"/>
          <w:szCs w:val="24"/>
        </w:rPr>
        <w:t>;</w:t>
      </w:r>
    </w:p>
    <w:p w:rsidR="00C95DFA" w:rsidRPr="00A44FF7" w:rsidRDefault="00C95DFA" w:rsidP="00A44FF7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- имеют высшую квалификационную категорию – 1</w:t>
      </w:r>
      <w:r w:rsidR="00093F75" w:rsidRPr="00A44FF7">
        <w:rPr>
          <w:rFonts w:ascii="Times New Roman" w:hAnsi="Times New Roman" w:cs="Times New Roman"/>
          <w:sz w:val="24"/>
          <w:szCs w:val="24"/>
        </w:rPr>
        <w:t>5</w:t>
      </w:r>
      <w:r w:rsidRPr="00A44FF7">
        <w:rPr>
          <w:rFonts w:ascii="Times New Roman" w:hAnsi="Times New Roman" w:cs="Times New Roman"/>
          <w:sz w:val="24"/>
          <w:szCs w:val="24"/>
        </w:rPr>
        <w:t>;</w:t>
      </w:r>
    </w:p>
    <w:p w:rsidR="00C95DFA" w:rsidRPr="00A44FF7" w:rsidRDefault="00C95DFA" w:rsidP="00A44FF7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- первую квалификационную категорию –</w:t>
      </w:r>
      <w:r w:rsidR="00093F75" w:rsidRPr="00A44FF7">
        <w:rPr>
          <w:rFonts w:ascii="Times New Roman" w:hAnsi="Times New Roman" w:cs="Times New Roman"/>
          <w:sz w:val="24"/>
          <w:szCs w:val="24"/>
        </w:rPr>
        <w:t>17</w:t>
      </w:r>
      <w:r w:rsidRPr="00A44FF7">
        <w:rPr>
          <w:rFonts w:ascii="Times New Roman" w:hAnsi="Times New Roman" w:cs="Times New Roman"/>
          <w:sz w:val="24"/>
          <w:szCs w:val="24"/>
        </w:rPr>
        <w:t>;</w:t>
      </w:r>
    </w:p>
    <w:p w:rsidR="00C95DFA" w:rsidRPr="00A44FF7" w:rsidRDefault="00C95DFA" w:rsidP="00A44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Средний возраст педагогов: 4</w:t>
      </w:r>
      <w:r w:rsidR="005418D6" w:rsidRPr="00A44FF7">
        <w:rPr>
          <w:rFonts w:ascii="Times New Roman" w:hAnsi="Times New Roman" w:cs="Times New Roman"/>
          <w:sz w:val="24"/>
          <w:szCs w:val="24"/>
        </w:rPr>
        <w:t>8</w:t>
      </w:r>
      <w:r w:rsidRPr="00A44FF7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C95DFA" w:rsidRPr="00A44FF7" w:rsidRDefault="00C95DFA" w:rsidP="00A44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lastRenderedPageBreak/>
        <w:t xml:space="preserve">Доля учителей-мужчин: </w:t>
      </w:r>
      <w:r w:rsidR="00641A13" w:rsidRPr="00A44FF7">
        <w:rPr>
          <w:rFonts w:ascii="Times New Roman" w:hAnsi="Times New Roman" w:cs="Times New Roman"/>
          <w:sz w:val="24"/>
          <w:szCs w:val="24"/>
        </w:rPr>
        <w:t>10</w:t>
      </w:r>
      <w:r w:rsidRPr="00A44FF7">
        <w:rPr>
          <w:rFonts w:ascii="Times New Roman" w:hAnsi="Times New Roman" w:cs="Times New Roman"/>
          <w:sz w:val="24"/>
          <w:szCs w:val="24"/>
        </w:rPr>
        <w:t>%</w:t>
      </w:r>
    </w:p>
    <w:p w:rsidR="00C95DFA" w:rsidRPr="00A44FF7" w:rsidRDefault="00C95DFA" w:rsidP="00A44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4FF7">
        <w:rPr>
          <w:rFonts w:ascii="Times New Roman" w:hAnsi="Times New Roman" w:cs="Times New Roman"/>
          <w:sz w:val="24"/>
          <w:szCs w:val="24"/>
        </w:rPr>
        <w:t>Доля педагогов, прошедших курсы повышения квалификации за последние 5 лет- 100 %</w:t>
      </w:r>
      <w:proofErr w:type="gramEnd"/>
    </w:p>
    <w:p w:rsidR="00C95DFA" w:rsidRPr="00A44FF7" w:rsidRDefault="00C95DFA" w:rsidP="00A44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Средняя недельная нагрузка учителей: 2</w:t>
      </w:r>
      <w:r w:rsidR="005418D6" w:rsidRPr="00A44FF7">
        <w:rPr>
          <w:rFonts w:ascii="Times New Roman" w:hAnsi="Times New Roman" w:cs="Times New Roman"/>
          <w:sz w:val="24"/>
          <w:szCs w:val="24"/>
        </w:rPr>
        <w:t>6</w:t>
      </w:r>
      <w:r w:rsidRPr="00A44FF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95DFA" w:rsidRPr="00A44FF7" w:rsidRDefault="00C95DFA" w:rsidP="00A44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Вакансии:   учитель математики и информатики</w:t>
      </w:r>
    </w:p>
    <w:p w:rsidR="00C95DFA" w:rsidRPr="00A44FF7" w:rsidRDefault="00C95DFA" w:rsidP="00A44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Текучесть кадров </w:t>
      </w:r>
      <w:proofErr w:type="gramStart"/>
      <w:r w:rsidRPr="00A44FF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A44FF7">
        <w:rPr>
          <w:rFonts w:ascii="Times New Roman" w:hAnsi="Times New Roman" w:cs="Times New Roman"/>
          <w:sz w:val="24"/>
          <w:szCs w:val="24"/>
        </w:rPr>
        <w:t>тсутствует;</w:t>
      </w:r>
    </w:p>
    <w:p w:rsidR="00C95DFA" w:rsidRPr="00A44FF7" w:rsidRDefault="00C95DFA" w:rsidP="00A44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Доля педагогов, прошедших курсы </w:t>
      </w:r>
      <w:proofErr w:type="gramStart"/>
      <w:r w:rsidRPr="00A44FF7">
        <w:rPr>
          <w:rFonts w:ascii="Times New Roman" w:hAnsi="Times New Roman" w:cs="Times New Roman"/>
          <w:sz w:val="24"/>
          <w:szCs w:val="24"/>
        </w:rPr>
        <w:t>компьютерной</w:t>
      </w:r>
      <w:proofErr w:type="gramEnd"/>
      <w:r w:rsidRPr="00A44FF7">
        <w:rPr>
          <w:rFonts w:ascii="Times New Roman" w:hAnsi="Times New Roman" w:cs="Times New Roman"/>
          <w:sz w:val="24"/>
          <w:szCs w:val="24"/>
        </w:rPr>
        <w:t xml:space="preserve"> грамотности-100%</w:t>
      </w:r>
    </w:p>
    <w:p w:rsidR="00C95DFA" w:rsidRPr="00A44FF7" w:rsidRDefault="00C95DFA" w:rsidP="00A44FF7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Доля педагогов, применяющих ИКТ в учебном процессе - 100%</w:t>
      </w:r>
    </w:p>
    <w:p w:rsidR="00C95DFA" w:rsidRPr="00A44FF7" w:rsidRDefault="00C95DFA" w:rsidP="00A44FF7">
      <w:pPr>
        <w:pStyle w:val="ae"/>
        <w:spacing w:line="360" w:lineRule="auto"/>
        <w:jc w:val="center"/>
      </w:pPr>
      <w:r w:rsidRPr="00A44FF7">
        <w:rPr>
          <w:b/>
        </w:rPr>
        <w:t>В школе   работают</w:t>
      </w:r>
      <w:r w:rsidRPr="00A44FF7">
        <w:t>:</w:t>
      </w:r>
    </w:p>
    <w:p w:rsidR="00C95DFA" w:rsidRPr="00A44FF7" w:rsidRDefault="00C95DFA" w:rsidP="00A44FF7">
      <w:pPr>
        <w:pStyle w:val="ae"/>
        <w:spacing w:line="360" w:lineRule="auto"/>
      </w:pPr>
      <w:r w:rsidRPr="00A44FF7">
        <w:t>- 2  победителя муниципального этапа  конкурса «Учитель года»;</w:t>
      </w:r>
    </w:p>
    <w:p w:rsidR="00C95DFA" w:rsidRPr="00A44FF7" w:rsidRDefault="00C95DFA" w:rsidP="00A44FF7">
      <w:pPr>
        <w:pStyle w:val="ae"/>
        <w:spacing w:line="360" w:lineRule="auto"/>
      </w:pPr>
      <w:r w:rsidRPr="00A44FF7">
        <w:t xml:space="preserve">  - 1 учитель победитель всероссийского конкурса   «Лучший учитель »;</w:t>
      </w:r>
    </w:p>
    <w:p w:rsidR="00C95DFA" w:rsidRPr="00A44FF7" w:rsidRDefault="00C95DFA" w:rsidP="00A44FF7">
      <w:pPr>
        <w:pStyle w:val="ae"/>
        <w:spacing w:line="360" w:lineRule="auto"/>
      </w:pPr>
      <w:r w:rsidRPr="00A44FF7">
        <w:t>- 3  педагога -  победители областного  конкурса «Новая волна»;</w:t>
      </w:r>
    </w:p>
    <w:p w:rsidR="00C95DFA" w:rsidRPr="00A44FF7" w:rsidRDefault="00C95DFA" w:rsidP="00A44FF7">
      <w:pPr>
        <w:pStyle w:val="ae"/>
        <w:spacing w:line="360" w:lineRule="auto"/>
        <w:ind w:left="-108" w:firstLine="108"/>
      </w:pPr>
      <w:r w:rsidRPr="00A44FF7">
        <w:t xml:space="preserve">-   </w:t>
      </w:r>
      <w:r w:rsidR="005418D6" w:rsidRPr="00A44FF7">
        <w:t>3</w:t>
      </w:r>
      <w:r w:rsidRPr="00A44FF7">
        <w:t xml:space="preserve">  педагог</w:t>
      </w:r>
      <w:r w:rsidR="005418D6" w:rsidRPr="00A44FF7">
        <w:t>а</w:t>
      </w:r>
      <w:r w:rsidRPr="00A44FF7">
        <w:t xml:space="preserve">, </w:t>
      </w:r>
      <w:proofErr w:type="gramStart"/>
      <w:r w:rsidRPr="00A44FF7">
        <w:t>награжденных</w:t>
      </w:r>
      <w:proofErr w:type="gramEnd"/>
      <w:r w:rsidRPr="00A44FF7">
        <w:t xml:space="preserve"> Почетными грамотами Департамента образования Администрации Кемеровской области.</w:t>
      </w:r>
    </w:p>
    <w:p w:rsidR="00C95DFA" w:rsidRPr="00A44FF7" w:rsidRDefault="00C95DFA" w:rsidP="00A44FF7">
      <w:pPr>
        <w:pStyle w:val="ae"/>
        <w:spacing w:line="360" w:lineRule="auto"/>
        <w:ind w:left="-108" w:firstLine="108"/>
      </w:pPr>
      <w:r w:rsidRPr="00A44FF7">
        <w:t>-1  победитель областного конкурса «Лучший педаго</w:t>
      </w:r>
      <w:proofErr w:type="gramStart"/>
      <w:r w:rsidRPr="00A44FF7">
        <w:t>г-</w:t>
      </w:r>
      <w:proofErr w:type="gramEnd"/>
      <w:r w:rsidRPr="00A44FF7">
        <w:t xml:space="preserve"> наставник»</w:t>
      </w:r>
    </w:p>
    <w:p w:rsidR="00C95DFA" w:rsidRPr="00A44FF7" w:rsidRDefault="00C95DFA" w:rsidP="00A44FF7">
      <w:pPr>
        <w:pStyle w:val="ae"/>
        <w:spacing w:line="360" w:lineRule="auto"/>
        <w:ind w:left="-108" w:firstLine="108"/>
      </w:pPr>
      <w:r w:rsidRPr="00A44FF7">
        <w:t>-1 лауреат областного этапа всероссийского конкурса «Педагог-психолог»</w:t>
      </w:r>
    </w:p>
    <w:p w:rsidR="00C95DFA" w:rsidRPr="00A44FF7" w:rsidRDefault="00C95DFA" w:rsidP="00A44FF7">
      <w:pPr>
        <w:pStyle w:val="ae"/>
        <w:spacing w:line="360" w:lineRule="auto"/>
        <w:ind w:left="-108" w:firstLine="108"/>
      </w:pPr>
      <w:r w:rsidRPr="00A44FF7">
        <w:t xml:space="preserve"> -1  лауреат всероссийского конкурса на денежное поощрение лучших учителей России</w:t>
      </w:r>
    </w:p>
    <w:p w:rsidR="003813F7" w:rsidRPr="00A44FF7" w:rsidRDefault="003813F7" w:rsidP="00A44FF7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</w:p>
    <w:p w:rsidR="00E10119" w:rsidRPr="00A44FF7" w:rsidRDefault="007D5F7A" w:rsidP="00A44FF7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FF7">
        <w:rPr>
          <w:rFonts w:ascii="Times New Roman" w:hAnsi="Times New Roman" w:cs="Times New Roman"/>
          <w:b/>
          <w:sz w:val="24"/>
          <w:szCs w:val="24"/>
        </w:rPr>
        <w:t>Педагогические  работники, имеющие звания, награды</w:t>
      </w:r>
    </w:p>
    <w:tbl>
      <w:tblPr>
        <w:tblW w:w="1079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4"/>
        <w:gridCol w:w="2426"/>
        <w:gridCol w:w="5577"/>
      </w:tblGrid>
      <w:tr w:rsidR="003C68F0" w:rsidRPr="00A44FF7" w:rsidTr="003C4D9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Звание, награда, дата присвоения</w:t>
            </w:r>
          </w:p>
        </w:tc>
      </w:tr>
      <w:tr w:rsidR="003C68F0" w:rsidRPr="00A44FF7" w:rsidTr="003C4D9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Михайленко Галина Ивановна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Медаль «За достойное воспитание детей» 21.11.2005 № 27-пк,</w:t>
            </w:r>
          </w:p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Медаль «За заслуги перед Прокопьевским районом 3 степени»,№ 284,2012.</w:t>
            </w:r>
          </w:p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F0" w:rsidRPr="00A44FF7" w:rsidTr="003C4D9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Минаков Владимир Сергеевич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Медаль «Отцовская слава»,  № 235 от 19.05.2009</w:t>
            </w:r>
          </w:p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Знак «Почетный учитель Кузбасса», № 243-н от 22.04.2010</w:t>
            </w:r>
          </w:p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«Почетный работник общего образования РФ»,2010</w:t>
            </w:r>
          </w:p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Медаль «За заслуги перед Прокопьевским районом 3 степени», 2011,</w:t>
            </w:r>
          </w:p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Медаль «За особый вклад в развитие Кузбасса  3 степени», 2013г.</w:t>
            </w:r>
          </w:p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Медаль «За заслуги перед Прокопьевским районом 2 степени», 2013</w:t>
            </w:r>
          </w:p>
        </w:tc>
      </w:tr>
      <w:tr w:rsidR="003C68F0" w:rsidRPr="00A44FF7" w:rsidTr="003C4D9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Газизова Светлана Александровна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Медаль «За веру и добро», 2012 № 22385</w:t>
            </w:r>
          </w:p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Медаль «Благодарение матери», 2016</w:t>
            </w:r>
          </w:p>
        </w:tc>
      </w:tr>
      <w:tr w:rsidR="003C68F0" w:rsidRPr="00A44FF7" w:rsidTr="003C4D9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Каширина Наталья Алексеевна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 РФ» № 226/ к-н от 06.03.2007, медаль «За веру и добро», №  25488, Постановление Губернатора Кемеровской области 2013 г. 31-пн, медаль «90 лет Прокопьевскому району»</w:t>
            </w:r>
            <w:proofErr w:type="gramStart"/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аспоряжение №2330 от 28 июля  2014, медаль  «За заслуги перед Прокопьевским районом 3 степени», распоряжение № 2873-р от 23 сентября 2014г., нагрудный знак «За личный вклад в реализацию национальных проектов в Кузбассе»,   № 222, Постановление Губернатора Кемеровской области от 22 октября 2014г., № 28-пн,</w:t>
            </w:r>
          </w:p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Медаль «За любовь к родной земле», № 1102п от 26 августа 2016г.</w:t>
            </w:r>
          </w:p>
        </w:tc>
      </w:tr>
      <w:tr w:rsidR="003C68F0" w:rsidRPr="00A44FF7" w:rsidTr="003C4D9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Хорват Галина Иосифовна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Медаль «За служение  Кузбассу» 25.09.2008 №156-пн №14329,  медаль «За заслуги перед Прокопьевским районом 3 степени»,2015, Медаль «За любовь к родной земле»,2016</w:t>
            </w:r>
          </w:p>
        </w:tc>
      </w:tr>
      <w:tr w:rsidR="003C68F0" w:rsidRPr="00A44FF7" w:rsidTr="003C4D9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Полещук Валентина Анатольевна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работник общего образования РФ»07.04.2009 № 469-кн, медаль «За достойное воспитание детей»,№ 17024 постановление </w:t>
            </w:r>
            <w:r w:rsidRPr="00A4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Губернатора Кем. Обл.  от 18 сентября №24-пн,</w:t>
            </w:r>
          </w:p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медаль «За заслуги перед Прокопьевским районом 3 степени», 2016</w:t>
            </w:r>
          </w:p>
        </w:tc>
      </w:tr>
      <w:tr w:rsidR="003C68F0" w:rsidRPr="00A44FF7" w:rsidTr="003C4D9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Чикова Татьяна Суеркуловна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 РФ» 05.03.2010 № 289/</w:t>
            </w:r>
            <w:proofErr w:type="gramStart"/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к-н</w:t>
            </w:r>
            <w:proofErr w:type="gramEnd"/>
          </w:p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Медаль «За достойное воспитание детей», 2016</w:t>
            </w:r>
          </w:p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Медаль «За любовь к родной земле», 2016</w:t>
            </w:r>
          </w:p>
        </w:tc>
      </w:tr>
      <w:tr w:rsidR="003C68F0" w:rsidRPr="00A44FF7" w:rsidTr="003C4D9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Казанцева Галина Валентиновна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Медаль «За достойное воспитание детей», №  19721,  31.10.2012</w:t>
            </w:r>
          </w:p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Медаль «За веру и добро», № 19721,31.10.2011</w:t>
            </w:r>
          </w:p>
        </w:tc>
      </w:tr>
      <w:tr w:rsidR="003C68F0" w:rsidRPr="00A44FF7" w:rsidTr="003C4D9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Чебакова Любовь  Владимировна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Нагрудный знак «За служение Прокопьевскому району»,2012</w:t>
            </w:r>
          </w:p>
        </w:tc>
      </w:tr>
      <w:tr w:rsidR="003C68F0" w:rsidRPr="00A44FF7" w:rsidTr="003C4D9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Гродзь Вера Васильевна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Медаль «Благодарение матери», 2013г.</w:t>
            </w:r>
          </w:p>
        </w:tc>
      </w:tr>
      <w:tr w:rsidR="003C68F0" w:rsidRPr="00A44FF7" w:rsidTr="003C4D9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Сорокин Дмитрий Генадьевич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БЖ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Медаль «За заслуги перед Прокопьевским районом», № 340-р от 12.02.2013 </w:t>
            </w:r>
          </w:p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Медаль «За достойное воспитание детей», № 16197 от 01.04.2014г.</w:t>
            </w:r>
          </w:p>
        </w:tc>
      </w:tr>
      <w:tr w:rsidR="003C68F0" w:rsidRPr="00A44FF7" w:rsidTr="003C4D9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Сергеев Сергей Евгеньевич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Медаль «За веру и добро», № 25998 постановление Губернатора Кемеровской области от 1 апреля 2014 № 6-ПН</w:t>
            </w:r>
          </w:p>
        </w:tc>
      </w:tr>
      <w:tr w:rsidR="003C68F0" w:rsidRPr="00A44FF7" w:rsidTr="003C4D9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Спирина Галина Васильевна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Медаль «90 лет Прокопьевскому   району», 15.05. 2014</w:t>
            </w:r>
          </w:p>
        </w:tc>
      </w:tr>
      <w:tr w:rsidR="003C68F0" w:rsidRPr="00A44FF7" w:rsidTr="003C4D9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Абрамова Марина Николаевна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Медаль «За любовь к родной земле»,2016</w:t>
            </w:r>
          </w:p>
        </w:tc>
      </w:tr>
    </w:tbl>
    <w:p w:rsidR="003C68F0" w:rsidRPr="00A44FF7" w:rsidRDefault="003C68F0" w:rsidP="00A44FF7">
      <w:pPr>
        <w:spacing w:line="360" w:lineRule="auto"/>
        <w:rPr>
          <w:sz w:val="24"/>
          <w:szCs w:val="24"/>
        </w:rPr>
      </w:pPr>
    </w:p>
    <w:p w:rsidR="003C68F0" w:rsidRPr="00A44FF7" w:rsidRDefault="003C68F0" w:rsidP="00A44F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МБОУ «Терентьевская средняя общеобразовательная школа»</w:t>
      </w:r>
    </w:p>
    <w:p w:rsidR="003C68F0" w:rsidRPr="00A44FF7" w:rsidRDefault="003C68F0" w:rsidP="00A44F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Список педагогов, имеющих  почетные  звания</w:t>
      </w:r>
    </w:p>
    <w:tbl>
      <w:tblPr>
        <w:tblW w:w="1055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3531"/>
        <w:gridCol w:w="1885"/>
        <w:gridCol w:w="4332"/>
      </w:tblGrid>
      <w:tr w:rsidR="003C68F0" w:rsidRPr="00A44FF7" w:rsidTr="003C4D9D">
        <w:trPr>
          <w:trHeight w:val="2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Звание, награда, дата присвоения</w:t>
            </w:r>
          </w:p>
        </w:tc>
      </w:tr>
      <w:tr w:rsidR="003C68F0" w:rsidRPr="00A44FF7" w:rsidTr="003C4D9D">
        <w:trPr>
          <w:trHeight w:val="54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Димитрюк Валентина Деевна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учитель РФ, 20.11.1992г. </w:t>
            </w:r>
          </w:p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F0" w:rsidRPr="00A44FF7" w:rsidTr="003C4D9D">
        <w:trPr>
          <w:trHeight w:val="81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Минаков Владимир Сергеевич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 «Почетный работник общего образования РФ»,2008</w:t>
            </w:r>
          </w:p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F0" w:rsidRPr="00A44FF7" w:rsidTr="003C4D9D">
        <w:trPr>
          <w:trHeight w:val="55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Каширина Наталья Алексеевна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 РФ» 06.03.2007</w:t>
            </w:r>
          </w:p>
        </w:tc>
      </w:tr>
      <w:tr w:rsidR="003C68F0" w:rsidRPr="00A44FF7" w:rsidTr="003C4D9D">
        <w:trPr>
          <w:trHeight w:val="55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Полещук Валентина Анатольевна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работник общего образования РФ»07.04.2009 </w:t>
            </w:r>
          </w:p>
        </w:tc>
      </w:tr>
      <w:tr w:rsidR="003C68F0" w:rsidRPr="00A44FF7" w:rsidTr="003C4D9D">
        <w:trPr>
          <w:trHeight w:val="55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Чикова Татьяна Суеркуловна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F0" w:rsidRPr="00A44FF7" w:rsidRDefault="003C68F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работник общего образования РФ» 05.03.2010 </w:t>
            </w:r>
          </w:p>
        </w:tc>
      </w:tr>
    </w:tbl>
    <w:p w:rsidR="007C1BE4" w:rsidRPr="00A44FF7" w:rsidRDefault="007C1BE4" w:rsidP="00A44FF7">
      <w:pPr>
        <w:pStyle w:val="ae"/>
        <w:spacing w:line="360" w:lineRule="auto"/>
        <w:jc w:val="both"/>
      </w:pPr>
    </w:p>
    <w:p w:rsidR="00CA1B17" w:rsidRPr="00A44FF7" w:rsidRDefault="00CA1B17" w:rsidP="00A44FF7">
      <w:pPr>
        <w:pStyle w:val="a9"/>
        <w:tabs>
          <w:tab w:val="left" w:pos="4125"/>
        </w:tabs>
        <w:spacing w:line="360" w:lineRule="auto"/>
        <w:ind w:left="1080" w:firstLine="0"/>
        <w:jc w:val="center"/>
        <w:rPr>
          <w:b/>
          <w:lang w:val="ru-RU"/>
        </w:rPr>
      </w:pPr>
      <w:r w:rsidRPr="00A44FF7">
        <w:rPr>
          <w:b/>
          <w:lang w:val="ru-RU"/>
        </w:rPr>
        <w:t xml:space="preserve">Информация об участии </w:t>
      </w:r>
      <w:r w:rsidRPr="00A44FF7">
        <w:rPr>
          <w:b/>
          <w:u w:val="single"/>
          <w:lang w:val="ru-RU"/>
        </w:rPr>
        <w:t xml:space="preserve">педагогов </w:t>
      </w:r>
      <w:r w:rsidRPr="00A44FF7">
        <w:rPr>
          <w:b/>
          <w:lang w:val="ru-RU"/>
        </w:rPr>
        <w:t>в конкурсном движении в 2016-2017 учебном году</w:t>
      </w:r>
    </w:p>
    <w:p w:rsidR="00CA1B17" w:rsidRPr="00A44FF7" w:rsidRDefault="00CA1B17" w:rsidP="00A44FF7">
      <w:pPr>
        <w:pStyle w:val="a9"/>
        <w:numPr>
          <w:ilvl w:val="0"/>
          <w:numId w:val="6"/>
        </w:numPr>
        <w:tabs>
          <w:tab w:val="left" w:pos="4125"/>
        </w:tabs>
        <w:spacing w:line="360" w:lineRule="auto"/>
        <w:jc w:val="center"/>
        <w:rPr>
          <w:lang w:val="ru-RU"/>
        </w:rPr>
      </w:pPr>
    </w:p>
    <w:tbl>
      <w:tblPr>
        <w:tblW w:w="1049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134"/>
        <w:gridCol w:w="2160"/>
        <w:gridCol w:w="2410"/>
        <w:gridCol w:w="2126"/>
      </w:tblGrid>
      <w:tr w:rsidR="00CA1B17" w:rsidRPr="00A44FF7" w:rsidTr="00CA1B17">
        <w:trPr>
          <w:trHeight w:val="979"/>
        </w:trPr>
        <w:tc>
          <w:tcPr>
            <w:tcW w:w="2660" w:type="dxa"/>
            <w:vAlign w:val="center"/>
          </w:tcPr>
          <w:p w:rsidR="00CA1B17" w:rsidRPr="00A44FF7" w:rsidRDefault="00CA1B17" w:rsidP="00A44FF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Название конкурсов, НПК, чемпионатов и др.</w:t>
            </w:r>
          </w:p>
        </w:tc>
        <w:tc>
          <w:tcPr>
            <w:tcW w:w="1134" w:type="dxa"/>
            <w:vAlign w:val="center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Кол-во уч-ков</w:t>
            </w: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ФИО участник</w:t>
            </w: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>ов)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  <w:vAlign w:val="center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(победитель, призёр, лауреат, участник)</w:t>
            </w:r>
          </w:p>
        </w:tc>
      </w:tr>
      <w:tr w:rsidR="00CA1B17" w:rsidRPr="00A44FF7" w:rsidTr="00CA1B17">
        <w:trPr>
          <w:trHeight w:val="332"/>
        </w:trPr>
        <w:tc>
          <w:tcPr>
            <w:tcW w:w="2660" w:type="dxa"/>
            <w:vAlign w:val="center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«Учитель года России»</w:t>
            </w:r>
          </w:p>
        </w:tc>
        <w:tc>
          <w:tcPr>
            <w:tcW w:w="1134" w:type="dxa"/>
            <w:vAlign w:val="center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Климчук Елена Владимировна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Математика в профессиях</w:t>
            </w:r>
          </w:p>
        </w:tc>
        <w:tc>
          <w:tcPr>
            <w:tcW w:w="2126" w:type="dxa"/>
            <w:vAlign w:val="center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участник муниципального уровня</w:t>
            </w:r>
          </w:p>
        </w:tc>
      </w:tr>
      <w:tr w:rsidR="00CA1B17" w:rsidRPr="00A44FF7" w:rsidTr="00CA1B17">
        <w:trPr>
          <w:trHeight w:val="332"/>
        </w:trPr>
        <w:tc>
          <w:tcPr>
            <w:tcW w:w="2660" w:type="dxa"/>
            <w:vAlign w:val="center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школьников </w:t>
            </w:r>
          </w:p>
        </w:tc>
        <w:tc>
          <w:tcPr>
            <w:tcW w:w="1134" w:type="dxa"/>
            <w:vAlign w:val="center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Минаков Владимир Сергеевич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Олимпиада по технологии</w:t>
            </w:r>
          </w:p>
        </w:tc>
        <w:tc>
          <w:tcPr>
            <w:tcW w:w="2126" w:type="dxa"/>
            <w:vAlign w:val="center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Подготовка победителей регионального уровня и призёров всероссийского уровня (2 место)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17" w:rsidRPr="00A44FF7" w:rsidTr="00CA1B17">
        <w:trPr>
          <w:trHeight w:val="975"/>
        </w:trPr>
        <w:tc>
          <w:tcPr>
            <w:tcW w:w="2660" w:type="dxa"/>
            <w:vMerge w:val="restart"/>
          </w:tcPr>
          <w:p w:rsidR="00CA1B17" w:rsidRPr="00A44FF7" w:rsidRDefault="00CA1B17" w:rsidP="00A44FF7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 xml:space="preserve">Областной </w:t>
            </w:r>
            <w:r w:rsidRPr="00A44FF7">
              <w:rPr>
                <w:rFonts w:ascii="Times New Roman" w:eastAsia="Calibri" w:hAnsi="Times New Roman"/>
                <w:color w:val="161615"/>
                <w:sz w:val="24"/>
                <w:szCs w:val="24"/>
                <w:shd w:val="clear" w:color="auto" w:fill="FFFFFF"/>
                <w:lang w:eastAsia="en-US"/>
              </w:rPr>
              <w:t>конкурс методических разработок профориентационного содержания «ПРОФориентир – 2016»</w:t>
            </w:r>
          </w:p>
        </w:tc>
        <w:tc>
          <w:tcPr>
            <w:tcW w:w="1134" w:type="dxa"/>
            <w:vMerge w:val="restart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Архипова Юлия Вячеславовна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Программа профориентации с детьми с особыми образовательными потребностями «Профессиональный компас»</w:t>
            </w:r>
          </w:p>
        </w:tc>
        <w:tc>
          <w:tcPr>
            <w:tcW w:w="2126" w:type="dxa"/>
            <w:vMerge w:val="restart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CA1B17" w:rsidRPr="00A44FF7" w:rsidTr="00CA1B17">
        <w:trPr>
          <w:trHeight w:val="942"/>
        </w:trPr>
        <w:tc>
          <w:tcPr>
            <w:tcW w:w="2660" w:type="dxa"/>
            <w:vMerge/>
          </w:tcPr>
          <w:p w:rsidR="00CA1B17" w:rsidRPr="00A44FF7" w:rsidRDefault="00CA1B17" w:rsidP="00A44FF7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134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Татьяна Суеркуловна</w:t>
            </w:r>
          </w:p>
        </w:tc>
        <w:tc>
          <w:tcPr>
            <w:tcW w:w="2410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A1B17" w:rsidRPr="00A44FF7" w:rsidTr="00CA1B17">
        <w:trPr>
          <w:trHeight w:val="349"/>
        </w:trPr>
        <w:tc>
          <w:tcPr>
            <w:tcW w:w="2660" w:type="dxa"/>
          </w:tcPr>
          <w:p w:rsidR="00CA1B17" w:rsidRPr="00A44FF7" w:rsidRDefault="00CA1B17" w:rsidP="00A44F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Областной конкурс «Профессия, которую я выбираю»</w:t>
            </w:r>
          </w:p>
        </w:tc>
        <w:tc>
          <w:tcPr>
            <w:tcW w:w="1134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Архипова Юлия Вячеславовна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</w:rPr>
              <w:t>Эссе «Профессия XXI века»</w:t>
            </w:r>
          </w:p>
        </w:tc>
        <w:tc>
          <w:tcPr>
            <w:tcW w:w="2126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Подготовка участника </w:t>
            </w:r>
          </w:p>
        </w:tc>
      </w:tr>
      <w:tr w:rsidR="00CA1B17" w:rsidRPr="00A44FF7" w:rsidTr="00CA1B17">
        <w:trPr>
          <w:trHeight w:val="349"/>
        </w:trPr>
        <w:tc>
          <w:tcPr>
            <w:tcW w:w="26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Областной конкурс </w:t>
            </w:r>
            <w:r w:rsidRPr="00A44FF7">
              <w:rPr>
                <w:rFonts w:ascii="Times New Roman" w:hAnsi="Times New Roman"/>
                <w:sz w:val="24"/>
                <w:szCs w:val="24"/>
              </w:rPr>
              <w:t>«Первый учитель»</w:t>
            </w:r>
          </w:p>
        </w:tc>
        <w:tc>
          <w:tcPr>
            <w:tcW w:w="1134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Татьяна Суеркуловна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Анализ опыта работы</w:t>
            </w:r>
          </w:p>
        </w:tc>
        <w:tc>
          <w:tcPr>
            <w:tcW w:w="2126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Поданы документы</w:t>
            </w:r>
          </w:p>
        </w:tc>
      </w:tr>
      <w:tr w:rsidR="00CA1B17" w:rsidRPr="00A44FF7" w:rsidTr="00CA1B17">
        <w:trPr>
          <w:trHeight w:val="1380"/>
        </w:trPr>
        <w:tc>
          <w:tcPr>
            <w:tcW w:w="26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Смотр-конкурс профориентационных уголков общеобразовательных организаций</w:t>
            </w:r>
          </w:p>
        </w:tc>
        <w:tc>
          <w:tcPr>
            <w:tcW w:w="1134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Архипова Юлия Вячеславовна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A1B17" w:rsidRPr="00A44FF7" w:rsidTr="00CA1B17">
        <w:trPr>
          <w:trHeight w:val="681"/>
        </w:trPr>
        <w:tc>
          <w:tcPr>
            <w:tcW w:w="2660" w:type="dxa"/>
          </w:tcPr>
          <w:p w:rsidR="00CA1B17" w:rsidRPr="00A44FF7" w:rsidRDefault="00CA1B17" w:rsidP="00A44F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Областной конкурс «Лучший педагог-наставник»</w:t>
            </w:r>
          </w:p>
        </w:tc>
        <w:tc>
          <w:tcPr>
            <w:tcW w:w="1134" w:type="dxa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Татьяна Суеркуловна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«Точки роста молодого педагога»</w:t>
            </w:r>
          </w:p>
        </w:tc>
        <w:tc>
          <w:tcPr>
            <w:tcW w:w="2126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</w:tr>
      <w:tr w:rsidR="00CA1B17" w:rsidRPr="00A44FF7" w:rsidTr="00CA1B17">
        <w:trPr>
          <w:trHeight w:val="349"/>
        </w:trPr>
        <w:tc>
          <w:tcPr>
            <w:tcW w:w="26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Областной конкурс «ИТ–педагог Кузбасса XXI века» </w:t>
            </w:r>
          </w:p>
        </w:tc>
        <w:tc>
          <w:tcPr>
            <w:tcW w:w="1134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Татьяна Суеркуловна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Абрамова Марина Николаевна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Внеурочное занятие «Решение задач одним росчерком»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(на основе ИКТ)</w:t>
            </w:r>
          </w:p>
        </w:tc>
        <w:tc>
          <w:tcPr>
            <w:tcW w:w="2126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Поданы документы</w:t>
            </w:r>
          </w:p>
        </w:tc>
      </w:tr>
      <w:tr w:rsidR="00CA1B17" w:rsidRPr="00A44FF7" w:rsidTr="00CA1B17">
        <w:trPr>
          <w:trHeight w:val="629"/>
        </w:trPr>
        <w:tc>
          <w:tcPr>
            <w:tcW w:w="2660" w:type="dxa"/>
            <w:vMerge w:val="restart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</w:t>
            </w:r>
            <w:r w:rsidRPr="00A44FF7">
              <w:rPr>
                <w:rFonts w:ascii="Times New Roman" w:hAnsi="Times New Roman"/>
                <w:iCs/>
                <w:sz w:val="24"/>
                <w:szCs w:val="24"/>
              </w:rPr>
              <w:t xml:space="preserve"> Всероссийской научно-практической конференции по теме «Научно-методическое сопровождение реализации ФГОС: опыт, проблема, пути их преодоления»</w:t>
            </w:r>
          </w:p>
        </w:tc>
        <w:tc>
          <w:tcPr>
            <w:tcW w:w="1134" w:type="dxa"/>
            <w:vMerge w:val="restart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Климчук Елена Владимировна</w:t>
            </w:r>
          </w:p>
        </w:tc>
        <w:tc>
          <w:tcPr>
            <w:tcW w:w="2410" w:type="dxa"/>
            <w:vMerge w:val="restart"/>
          </w:tcPr>
          <w:p w:rsidR="00CA1B17" w:rsidRPr="00A44FF7" w:rsidRDefault="00CA1B17" w:rsidP="00A44FF7">
            <w:pPr>
              <w:tabs>
                <w:tab w:val="left" w:pos="709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44F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Формирование исследовательской и поисковой деятельности обучающихся во внеурочной деятельности в рамках предметной </w:t>
            </w:r>
            <w:r w:rsidRPr="00A44F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области «Математика и информатика»</w:t>
            </w:r>
            <w:proofErr w:type="gramEnd"/>
          </w:p>
        </w:tc>
        <w:tc>
          <w:tcPr>
            <w:tcW w:w="2126" w:type="dxa"/>
            <w:vMerge w:val="restart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Участники, выступление</w:t>
            </w:r>
          </w:p>
        </w:tc>
      </w:tr>
      <w:tr w:rsidR="00CA1B17" w:rsidRPr="00A44FF7" w:rsidTr="00CA1B17">
        <w:trPr>
          <w:trHeight w:val="1640"/>
        </w:trPr>
        <w:tc>
          <w:tcPr>
            <w:tcW w:w="2660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Полещук Анастасия Сергеевна</w:t>
            </w:r>
          </w:p>
        </w:tc>
        <w:tc>
          <w:tcPr>
            <w:tcW w:w="2410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17" w:rsidRPr="00A44FF7" w:rsidTr="00CA1B17">
        <w:trPr>
          <w:trHeight w:val="360"/>
        </w:trPr>
        <w:tc>
          <w:tcPr>
            <w:tcW w:w="2660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Татьяна Суеркуловна</w:t>
            </w:r>
          </w:p>
        </w:tc>
        <w:tc>
          <w:tcPr>
            <w:tcW w:w="2410" w:type="dxa"/>
            <w:vMerge w:val="restart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CA1B17" w:rsidRPr="00A44FF7" w:rsidTr="00CA1B17">
        <w:trPr>
          <w:trHeight w:val="360"/>
        </w:trPr>
        <w:tc>
          <w:tcPr>
            <w:tcW w:w="2660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Давыдова Полина Сергеевна</w:t>
            </w:r>
          </w:p>
        </w:tc>
        <w:tc>
          <w:tcPr>
            <w:tcW w:w="2410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17" w:rsidRPr="00A44FF7" w:rsidTr="00CA1B17">
        <w:trPr>
          <w:trHeight w:val="360"/>
        </w:trPr>
        <w:tc>
          <w:tcPr>
            <w:tcW w:w="2660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Архипова Юлия Вячеславовна</w:t>
            </w:r>
          </w:p>
        </w:tc>
        <w:tc>
          <w:tcPr>
            <w:tcW w:w="2410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17" w:rsidRPr="00A44FF7" w:rsidTr="00CA1B17">
        <w:trPr>
          <w:trHeight w:val="1635"/>
        </w:trPr>
        <w:tc>
          <w:tcPr>
            <w:tcW w:w="2660" w:type="dxa"/>
            <w:vMerge w:val="restart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Международная научно-практическая конференция «Профессиональное образование и занятость молодежи: </w:t>
            </w:r>
            <w:r w:rsidRPr="00A44FF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XXI</w:t>
            </w:r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век. </w:t>
            </w:r>
            <w:r w:rsidRPr="00A44FF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Актуальные направления развития системы профессиональной ориентации учащейся молодежи</w:t>
            </w:r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Архипова Юлия Вячеславовна</w:t>
            </w:r>
          </w:p>
        </w:tc>
        <w:tc>
          <w:tcPr>
            <w:tcW w:w="2410" w:type="dxa"/>
            <w:vMerge w:val="restart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«Дистанционное обучение как эффективная форма профессионального самоопределения детей с ограниченными возможностями здоровья»</w:t>
            </w:r>
          </w:p>
        </w:tc>
        <w:tc>
          <w:tcPr>
            <w:tcW w:w="2126" w:type="dxa"/>
            <w:vMerge w:val="restart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Участники – статья в сборнике конференции и очное выступление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Сертификат  участников</w:t>
            </w:r>
          </w:p>
        </w:tc>
      </w:tr>
      <w:tr w:rsidR="00CA1B17" w:rsidRPr="00A44FF7" w:rsidTr="00CA1B17">
        <w:trPr>
          <w:trHeight w:val="1665"/>
        </w:trPr>
        <w:tc>
          <w:tcPr>
            <w:tcW w:w="2660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Татьяна Суеркуловна</w:t>
            </w:r>
          </w:p>
        </w:tc>
        <w:tc>
          <w:tcPr>
            <w:tcW w:w="2410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17" w:rsidRPr="00A44FF7" w:rsidTr="00CA1B17">
        <w:trPr>
          <w:trHeight w:val="1815"/>
        </w:trPr>
        <w:tc>
          <w:tcPr>
            <w:tcW w:w="2660" w:type="dxa"/>
            <w:vMerge w:val="restart"/>
          </w:tcPr>
          <w:p w:rsidR="00CA1B17" w:rsidRPr="00A44FF7" w:rsidRDefault="00CA1B17" w:rsidP="00A44FF7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 Международная  очно-заочная научно-практическая конференция «Современное образование: традиции и инновации», Научно-методический электронный журнал «Концепт»</w:t>
            </w:r>
          </w:p>
        </w:tc>
        <w:tc>
          <w:tcPr>
            <w:tcW w:w="1134" w:type="dxa"/>
            <w:vMerge w:val="restart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Татьяна Суеркуловна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Архипова Юлия Вячеславовна 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Теселкина Галина Сергеевна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«Точки роста молодого педагога»</w:t>
            </w:r>
          </w:p>
        </w:tc>
        <w:tc>
          <w:tcPr>
            <w:tcW w:w="2126" w:type="dxa"/>
            <w:vMerge w:val="restart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Участники – статьи в сборнике конференции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Сертификаты  участников</w:t>
            </w:r>
          </w:p>
        </w:tc>
      </w:tr>
      <w:tr w:rsidR="00CA1B17" w:rsidRPr="00A44FF7" w:rsidTr="00CA1B17">
        <w:trPr>
          <w:trHeight w:val="1076"/>
        </w:trPr>
        <w:tc>
          <w:tcPr>
            <w:tcW w:w="2660" w:type="dxa"/>
            <w:vMerge/>
          </w:tcPr>
          <w:p w:rsidR="00CA1B17" w:rsidRPr="00A44FF7" w:rsidRDefault="00CA1B17" w:rsidP="00A44FF7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44F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Полещук Валентина Анатольевна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Полещук Анастасия Сергеевна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44F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«Сотрудничество родителей, учителей в становлении личности школьника»</w:t>
            </w:r>
          </w:p>
        </w:tc>
        <w:tc>
          <w:tcPr>
            <w:tcW w:w="2126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17" w:rsidRPr="00A44FF7" w:rsidTr="00CA1B17">
        <w:trPr>
          <w:trHeight w:val="1005"/>
        </w:trPr>
        <w:tc>
          <w:tcPr>
            <w:tcW w:w="2660" w:type="dxa"/>
            <w:vMerge/>
          </w:tcPr>
          <w:p w:rsidR="00CA1B17" w:rsidRPr="00A44FF7" w:rsidRDefault="00CA1B17" w:rsidP="00A44FF7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Бибикова Ольга Владимировна Хорват Галина Иосифовна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«Воспитание и самовоспитание, как основа формирования личности»</w:t>
            </w:r>
          </w:p>
        </w:tc>
        <w:tc>
          <w:tcPr>
            <w:tcW w:w="2126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17" w:rsidRPr="00A44FF7" w:rsidTr="00CA1B17">
        <w:trPr>
          <w:trHeight w:val="645"/>
        </w:trPr>
        <w:tc>
          <w:tcPr>
            <w:tcW w:w="2660" w:type="dxa"/>
            <w:vMerge/>
          </w:tcPr>
          <w:p w:rsidR="00CA1B17" w:rsidRPr="00A44FF7" w:rsidRDefault="00CA1B17" w:rsidP="00A44FF7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Хорват Галина Иосифовна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«Информационная культура личности»</w:t>
            </w:r>
          </w:p>
        </w:tc>
        <w:tc>
          <w:tcPr>
            <w:tcW w:w="2126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17" w:rsidRPr="00A44FF7" w:rsidTr="00CA1B17">
        <w:trPr>
          <w:trHeight w:val="1002"/>
        </w:trPr>
        <w:tc>
          <w:tcPr>
            <w:tcW w:w="2660" w:type="dxa"/>
          </w:tcPr>
          <w:p w:rsidR="00CA1B17" w:rsidRPr="00A44FF7" w:rsidRDefault="00CA1B17" w:rsidP="00A44FF7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Всероссийская очно-заочная научно-практическая конференция «Реализация ФГОС: опыт, проблемы, пути их преодоления», </w:t>
            </w:r>
            <w:proofErr w:type="gramStart"/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Якутск</w:t>
            </w:r>
          </w:p>
        </w:tc>
        <w:tc>
          <w:tcPr>
            <w:tcW w:w="1134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Почечуева Наталья Александровна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«Интеграция общего и дополнительного образования при организации внеурочной деятельности в условиях реализации ФГОС»</w:t>
            </w:r>
          </w:p>
        </w:tc>
        <w:tc>
          <w:tcPr>
            <w:tcW w:w="2126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Участник – статья в сборнике конференции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</w:tc>
      </w:tr>
      <w:tr w:rsidR="00CA1B17" w:rsidRPr="00A44FF7" w:rsidTr="00CA1B17">
        <w:trPr>
          <w:trHeight w:val="349"/>
        </w:trPr>
        <w:tc>
          <w:tcPr>
            <w:tcW w:w="2660" w:type="dxa"/>
          </w:tcPr>
          <w:p w:rsidR="00CA1B17" w:rsidRPr="00A44FF7" w:rsidRDefault="00CA1B17" w:rsidP="00A44FF7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Всероссийская научно-практическая  интернет-конференция</w:t>
            </w:r>
            <w:proofErr w:type="gramStart"/>
            <w:r w:rsidRPr="00A44FF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«Д</w:t>
            </w:r>
            <w:proofErr w:type="gramEnd"/>
            <w:r w:rsidRPr="00A44FF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оступная образовательная среда: опыт создания, проблемы и перспективы»</w:t>
            </w:r>
          </w:p>
        </w:tc>
        <w:tc>
          <w:tcPr>
            <w:tcW w:w="1134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44FF7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en-US"/>
              </w:rPr>
              <w:t>Архипова Юлия Вячеславовна ЧиковаТатьяна Суеркуловна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  <w:t>«</w:t>
            </w:r>
            <w:r w:rsidRPr="00A44FF7">
              <w:rPr>
                <w:rFonts w:ascii="Times New Roman Bold" w:eastAsia="ヒラギノ角ゴ Pro W3" w:hAnsi="Times New Roman Bold"/>
                <w:color w:val="000000"/>
                <w:sz w:val="24"/>
                <w:szCs w:val="24"/>
                <w:lang w:eastAsia="en-US"/>
              </w:rPr>
              <w:t>Профессиональные пробы как средство профессионального самоопределения выпускников с ОВЗ</w:t>
            </w:r>
            <w:r w:rsidRPr="00A44FF7">
              <w:rPr>
                <w:rFonts w:eastAsia="ヒラギノ角ゴ Pro W3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Участники – статья в сборнике конференции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</w:tc>
      </w:tr>
      <w:tr w:rsidR="00CA1B17" w:rsidRPr="00A44FF7" w:rsidTr="00CA1B17">
        <w:trPr>
          <w:trHeight w:val="349"/>
        </w:trPr>
        <w:tc>
          <w:tcPr>
            <w:tcW w:w="26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Всероссийская научно-практическая конференция «Инновации и традиции педагогической науки - 2017»</w:t>
            </w:r>
          </w:p>
        </w:tc>
        <w:tc>
          <w:tcPr>
            <w:tcW w:w="1134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Татьяна Суеркуловна,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Архипова Юлия Вячеславовна 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en-US"/>
              </w:rPr>
              <w:t>«Дороги, которые мы выбираем……»</w:t>
            </w:r>
          </w:p>
        </w:tc>
        <w:tc>
          <w:tcPr>
            <w:tcW w:w="2126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Участники – статья в сборнике конференции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</w:tc>
      </w:tr>
      <w:tr w:rsidR="00CA1B17" w:rsidRPr="00A44FF7" w:rsidTr="00CA1B17">
        <w:trPr>
          <w:trHeight w:val="349"/>
        </w:trPr>
        <w:tc>
          <w:tcPr>
            <w:tcW w:w="26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Научно-методический электронный журнал «Концепт»</w:t>
            </w:r>
          </w:p>
        </w:tc>
        <w:tc>
          <w:tcPr>
            <w:tcW w:w="1134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«Учебное задание – основное средство реализации деятельностного </w:t>
            </w:r>
            <w:r w:rsidRPr="00A44F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подхода в руках учителя»</w:t>
            </w:r>
          </w:p>
        </w:tc>
        <w:tc>
          <w:tcPr>
            <w:tcW w:w="2126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</w:t>
            </w:r>
          </w:p>
        </w:tc>
      </w:tr>
      <w:tr w:rsidR="00CA1B17" w:rsidRPr="00A44FF7" w:rsidTr="00CA1B17">
        <w:trPr>
          <w:trHeight w:val="349"/>
        </w:trPr>
        <w:tc>
          <w:tcPr>
            <w:tcW w:w="2660" w:type="dxa"/>
            <w:vMerge w:val="restart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конкурс «Педагогические таланты Кузбасса - 2016»</w:t>
            </w:r>
          </w:p>
        </w:tc>
        <w:tc>
          <w:tcPr>
            <w:tcW w:w="1134" w:type="dxa"/>
            <w:vMerge w:val="restart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Абрамова Марина Николаевна</w:t>
            </w:r>
          </w:p>
        </w:tc>
        <w:tc>
          <w:tcPr>
            <w:tcW w:w="2410" w:type="dxa"/>
            <w:vMerge w:val="restart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Программа профориентации с детьми с особыми образовательными потребностями «Профессиональный компас»</w:t>
            </w:r>
          </w:p>
        </w:tc>
        <w:tc>
          <w:tcPr>
            <w:tcW w:w="2126" w:type="dxa"/>
            <w:vMerge w:val="restart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Победители муниципального уровня, участники очного этапа областного уровня</w:t>
            </w:r>
          </w:p>
        </w:tc>
      </w:tr>
      <w:tr w:rsidR="00CA1B17" w:rsidRPr="00A44FF7" w:rsidTr="00CA1B17">
        <w:trPr>
          <w:trHeight w:val="585"/>
        </w:trPr>
        <w:tc>
          <w:tcPr>
            <w:tcW w:w="2660" w:type="dxa"/>
            <w:vMerge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Архипова Юлия Вячеславовна</w:t>
            </w:r>
          </w:p>
        </w:tc>
        <w:tc>
          <w:tcPr>
            <w:tcW w:w="2410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17" w:rsidRPr="00A44FF7" w:rsidTr="00CA1B17">
        <w:trPr>
          <w:trHeight w:val="225"/>
        </w:trPr>
        <w:tc>
          <w:tcPr>
            <w:tcW w:w="2660" w:type="dxa"/>
            <w:vMerge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Татьяна Суеркуловна</w:t>
            </w:r>
          </w:p>
        </w:tc>
        <w:tc>
          <w:tcPr>
            <w:tcW w:w="2410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17" w:rsidRPr="00A44FF7" w:rsidTr="00CA1B17">
        <w:trPr>
          <w:trHeight w:val="270"/>
        </w:trPr>
        <w:tc>
          <w:tcPr>
            <w:tcW w:w="2660" w:type="dxa"/>
            <w:vMerge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Полещук Анастасия Сергеевна</w:t>
            </w:r>
          </w:p>
        </w:tc>
        <w:tc>
          <w:tcPr>
            <w:tcW w:w="2410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17" w:rsidRPr="00A44FF7" w:rsidTr="00CA1B17">
        <w:trPr>
          <w:trHeight w:val="349"/>
        </w:trPr>
        <w:tc>
          <w:tcPr>
            <w:tcW w:w="2660" w:type="dxa"/>
            <w:vMerge w:val="restart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Областной конкурс «Новая волна»</w:t>
            </w:r>
          </w:p>
        </w:tc>
        <w:tc>
          <w:tcPr>
            <w:tcW w:w="1134" w:type="dxa"/>
            <w:vMerge w:val="restart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Полещук Анастасия Сергеевна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«Педагогические надежды»</w:t>
            </w:r>
          </w:p>
        </w:tc>
        <w:tc>
          <w:tcPr>
            <w:tcW w:w="2126" w:type="dxa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 I тура, участник II тура</w:t>
            </w:r>
          </w:p>
        </w:tc>
      </w:tr>
      <w:tr w:rsidR="00CA1B17" w:rsidRPr="00A44FF7" w:rsidTr="00CA1B17">
        <w:trPr>
          <w:trHeight w:val="349"/>
        </w:trPr>
        <w:tc>
          <w:tcPr>
            <w:tcW w:w="2660" w:type="dxa"/>
            <w:vMerge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Скороходова Ольга Владимировна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«Педагогические надежды»</w:t>
            </w:r>
          </w:p>
        </w:tc>
        <w:tc>
          <w:tcPr>
            <w:tcW w:w="2126" w:type="dxa"/>
            <w:vMerge w:val="restart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CA1B17" w:rsidRPr="00A44FF7" w:rsidTr="00CA1B17">
        <w:trPr>
          <w:trHeight w:val="349"/>
        </w:trPr>
        <w:tc>
          <w:tcPr>
            <w:tcW w:w="2660" w:type="dxa"/>
            <w:vMerge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Степочкина Ольга Александровна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«Педагогические надежды»</w:t>
            </w:r>
          </w:p>
        </w:tc>
        <w:tc>
          <w:tcPr>
            <w:tcW w:w="2126" w:type="dxa"/>
            <w:vMerge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17" w:rsidRPr="00A44FF7" w:rsidTr="00CA1B17">
        <w:trPr>
          <w:trHeight w:val="349"/>
        </w:trPr>
        <w:tc>
          <w:tcPr>
            <w:tcW w:w="2660" w:type="dxa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СУЭК Интернет-олимпиада</w:t>
            </w:r>
          </w:p>
        </w:tc>
        <w:tc>
          <w:tcPr>
            <w:tcW w:w="1134" w:type="dxa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Архипова Юлия Вячеславовна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Разработка игры «Есть такая профессия – шахтер»</w:t>
            </w:r>
          </w:p>
        </w:tc>
        <w:tc>
          <w:tcPr>
            <w:tcW w:w="2126" w:type="dxa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Подготовка участника (результаты еще не известны)</w:t>
            </w:r>
          </w:p>
        </w:tc>
      </w:tr>
    </w:tbl>
    <w:p w:rsidR="00CA1B17" w:rsidRPr="00A44FF7" w:rsidRDefault="00CA1B17" w:rsidP="00A44FF7">
      <w:pPr>
        <w:pStyle w:val="a9"/>
        <w:tabs>
          <w:tab w:val="left" w:pos="4125"/>
        </w:tabs>
        <w:spacing w:line="360" w:lineRule="auto"/>
        <w:ind w:left="1080" w:firstLine="0"/>
        <w:rPr>
          <w:b/>
          <w:lang w:val="ru-RU"/>
        </w:rPr>
      </w:pPr>
    </w:p>
    <w:p w:rsidR="00CA1B17" w:rsidRPr="00A44FF7" w:rsidRDefault="00CA1B17" w:rsidP="00A44FF7">
      <w:pPr>
        <w:tabs>
          <w:tab w:val="left" w:pos="41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FF7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</w:t>
      </w:r>
      <w:proofErr w:type="gramStart"/>
      <w:r w:rsidRPr="00A44FF7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="009D43FC" w:rsidRPr="00A44FF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44FF7">
        <w:rPr>
          <w:rFonts w:ascii="Times New Roman" w:hAnsi="Times New Roman" w:cs="Times New Roman"/>
          <w:b/>
          <w:sz w:val="24"/>
          <w:szCs w:val="24"/>
        </w:rPr>
        <w:t>в конкурсном движении</w:t>
      </w:r>
      <w:r w:rsidR="00D4310F" w:rsidRPr="00A44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FF7">
        <w:rPr>
          <w:rFonts w:ascii="Times New Roman" w:hAnsi="Times New Roman" w:cs="Times New Roman"/>
          <w:b/>
          <w:sz w:val="24"/>
          <w:szCs w:val="24"/>
        </w:rPr>
        <w:t>в 2016-2017 учебном году</w:t>
      </w:r>
    </w:p>
    <w:tbl>
      <w:tblPr>
        <w:tblpPr w:leftFromText="180" w:rightFromText="180" w:vertAnchor="text" w:horzAnchor="margin" w:tblpXSpec="center" w:tblpY="20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92"/>
        <w:gridCol w:w="1559"/>
        <w:gridCol w:w="992"/>
        <w:gridCol w:w="1276"/>
        <w:gridCol w:w="1701"/>
        <w:gridCol w:w="2126"/>
      </w:tblGrid>
      <w:tr w:rsidR="0073701D" w:rsidRPr="00A44FF7" w:rsidTr="0073701D">
        <w:trPr>
          <w:trHeight w:val="1108"/>
        </w:trPr>
        <w:tc>
          <w:tcPr>
            <w:tcW w:w="1668" w:type="dxa"/>
            <w:vAlign w:val="center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Название конкурсов, НПК, чемпионатов и др.</w:t>
            </w:r>
          </w:p>
        </w:tc>
        <w:tc>
          <w:tcPr>
            <w:tcW w:w="992" w:type="dxa"/>
            <w:vAlign w:val="center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уч-ков</w:t>
            </w:r>
          </w:p>
        </w:tc>
        <w:tc>
          <w:tcPr>
            <w:tcW w:w="1559" w:type="dxa"/>
            <w:vAlign w:val="center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Результат (победитель, призёр, лауреат, участник)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ФИО учителя подготовившего участника</w:t>
            </w:r>
          </w:p>
        </w:tc>
      </w:tr>
      <w:tr w:rsidR="0073701D" w:rsidRPr="00A44FF7" w:rsidTr="0073701D">
        <w:trPr>
          <w:trHeight w:val="425"/>
        </w:trPr>
        <w:tc>
          <w:tcPr>
            <w:tcW w:w="1668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математический конкурс-игра «Кенгуру-2017»</w:t>
            </w:r>
          </w:p>
        </w:tc>
        <w:tc>
          <w:tcPr>
            <w:tcW w:w="992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-166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Шуткин Александр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(3место в </w:t>
            </w: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районе)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Скороходова Ольга </w:t>
            </w: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73701D" w:rsidRPr="00A44FF7" w:rsidTr="0073701D">
        <w:trPr>
          <w:trHeight w:val="948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Прокудина Елизавета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(3место в районе)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Полещук Анастасия Сергеевна</w:t>
            </w:r>
          </w:p>
        </w:tc>
      </w:tr>
      <w:tr w:rsidR="0073701D" w:rsidRPr="00A44FF7" w:rsidTr="0073701D">
        <w:trPr>
          <w:trHeight w:val="948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Бармин Сергей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 (3 место в районе)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Скороходова Ольга Владимировна</w:t>
            </w:r>
          </w:p>
        </w:tc>
      </w:tr>
      <w:tr w:rsidR="0073701D" w:rsidRPr="00A44FF7" w:rsidTr="0073701D">
        <w:trPr>
          <w:trHeight w:val="12"/>
        </w:trPr>
        <w:tc>
          <w:tcPr>
            <w:tcW w:w="1668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Международный игровой конкурс «Золотое руно»</w:t>
            </w:r>
          </w:p>
        </w:tc>
        <w:tc>
          <w:tcPr>
            <w:tcW w:w="992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Макаренко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История и обществознание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 в районе)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Газизова Светлана Александровна</w:t>
            </w:r>
          </w:p>
        </w:tc>
      </w:tr>
      <w:tr w:rsidR="0073701D" w:rsidRPr="00A44FF7" w:rsidTr="0073701D">
        <w:trPr>
          <w:trHeight w:val="12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Воробьев Сергей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 в районе)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12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Ваземиллер Александр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 (2место в районе)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Иванова Мария Васильевна</w:t>
            </w:r>
          </w:p>
        </w:tc>
      </w:tr>
      <w:tr w:rsidR="0073701D" w:rsidRPr="00A44FF7" w:rsidTr="0073701D">
        <w:trPr>
          <w:trHeight w:val="12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Гарчуков Иван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 в районе)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8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Степочкин Константин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 в районе)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Шепелева Анна Викторовна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36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Ефедина Алина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(1 место в районе)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Гродзь Вера Васильевна</w:t>
            </w:r>
          </w:p>
        </w:tc>
      </w:tr>
      <w:tr w:rsidR="0073701D" w:rsidRPr="00A44FF7" w:rsidTr="0073701D">
        <w:trPr>
          <w:trHeight w:val="22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Гауэрт Мария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 в районе)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2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Климчук Иван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 в районе)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386"/>
        </w:trPr>
        <w:tc>
          <w:tcPr>
            <w:tcW w:w="1668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Международный игровой конкурс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44FF7">
              <w:rPr>
                <w:rFonts w:ascii="Times New Roman" w:hAnsi="Times New Roman"/>
                <w:sz w:val="24"/>
                <w:szCs w:val="24"/>
                <w:lang w:val="en-US"/>
              </w:rPr>
              <w:t>BritishBulldog</w:t>
            </w:r>
            <w:proofErr w:type="spellEnd"/>
            <w:r w:rsidRPr="00A44FF7">
              <w:rPr>
                <w:rFonts w:ascii="Times New Roman" w:hAnsi="Times New Roman"/>
                <w:sz w:val="24"/>
                <w:szCs w:val="24"/>
              </w:rPr>
              <w:t>-</w:t>
            </w:r>
            <w:r w:rsidRPr="00A44FF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44F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Голубчиков Матвей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 в регионе)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Михайленко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</w:tr>
      <w:tr w:rsidR="0073701D" w:rsidRPr="00A44FF7" w:rsidTr="0073701D">
        <w:trPr>
          <w:trHeight w:val="81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Гилева Ольга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 (2 место в районе)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81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Кротов Данил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(1 место в районе)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7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ПрадиусДарина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 в районе)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Степочкина Ольга Александровна</w:t>
            </w:r>
          </w:p>
        </w:tc>
      </w:tr>
      <w:tr w:rsidR="0073701D" w:rsidRPr="00A44FF7" w:rsidTr="0073701D">
        <w:trPr>
          <w:trHeight w:val="73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Степочкин Константин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 в районе)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354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Шатунова Дарья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 в районе)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354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Климчук Александра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387"/>
        </w:trPr>
        <w:tc>
          <w:tcPr>
            <w:tcW w:w="1668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Всероссийский игровой конкурс «КИТ – 2016»</w:t>
            </w:r>
          </w:p>
        </w:tc>
        <w:tc>
          <w:tcPr>
            <w:tcW w:w="992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Шмидт Виктория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 (2 место в районе)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Почечуева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</w:tr>
      <w:tr w:rsidR="0073701D" w:rsidRPr="00A44FF7" w:rsidTr="0073701D">
        <w:trPr>
          <w:trHeight w:val="584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Почечуев Артем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 в районе)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84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Андюл Кристина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 в районе)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03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Никитина Светлана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 (2 место в районе)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Перминов Евгений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 в районе)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 w:val="restart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Политоринг</w:t>
            </w:r>
            <w:r w:rsidRPr="00A44FF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Давыдова Анна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математика, окружающий мир, литература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Шкода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Прокудина Екатерина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Шабалин Иван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Басин Яков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Татьяна Александровна</w:t>
            </w: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Белокопытова Алёна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Белоусов Ярослав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Бочанова Екатерина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Бушаев Владимир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Глушков Игорь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Голубчикова Софья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Горшкова Кристина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Григорьев Никита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Жатиков Максим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Карамышева Екатерина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Килин Максим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Ковалева Анастасия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Козлова Анна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Коробейников Тимофей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Лысухина </w:t>
            </w: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Амина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Мерзляков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Папков Савелий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Петрова Анна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Полехин Михаил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Синдирякова Екатерина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Токарева Светлана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Фахрутдинова  Александра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Якимченко Алина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 w:val="restart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Белокопытов Никита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Казанцева Галина Валентиновна</w:t>
            </w: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Денисов Егор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Снигирёва Елизавета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Дубровская Виктория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Горшкова Мария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Морякин Степан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Ульянова Валерия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Денисова Полина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Лыбина Елена Петровна </w:t>
            </w: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Маленкова Виктория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Ромашов Михаил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Воробьев Сергей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Газизова Светлана Александровна</w:t>
            </w: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Церникель Елизавета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Димитрюк Екатерина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Макаренко Никита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Авдюхин Данил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Климчук Катя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Сергеева Нелли Александровна </w:t>
            </w: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Каширин Влад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Гейзе Артур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Ежкова Алина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Кирюников Сергей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Ваземиллер Артем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Андриянова Диана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Чебакова Любовь Владимировна </w:t>
            </w: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Нагловский Коля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Кротов Данил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Колесников Никита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Зеленина </w:t>
            </w: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Полина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Иванова Мария Васильевна</w:t>
            </w: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Василенко Алина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Гарчуков Иван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Таранченко Ирина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Сердюк Екатерина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Скороходова Анна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Полещук Анастасия Сергеевна</w:t>
            </w: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Полещук Дмитрий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Туктангулов Данил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Климчук Александра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Нечаева Анастасия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Черкеева Мария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СтебновскаяДиана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Чудова Екатерина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Полещук Валентина Анатольевна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Хорват Галина Иосифовна</w:t>
            </w: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Митрофанова Александра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Следцов Роман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Ковалева Полина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Ивойлов Данил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Шевелева Анастасия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Голубчиков Матвей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Михайленко Галина Ивановна</w:t>
            </w: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 w:val="restart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Барсукова Елизавета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Шиховцова Ксения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Щепина Алина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Гродзь Вера Васильевна</w:t>
            </w: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Мосина Марина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Фахрудинов Данил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Гатаулина Рита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 w:val="restart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Горчакова Катя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Шатунова Дарья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Скороходова Ольга Владимировна</w:t>
            </w: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Шепелева Юлия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Левичева Дарья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Алпатова Екатерина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Махнева Полина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Бруй Михаил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Софья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Харлап Дарья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Меренков Владислав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Безуглова Наталья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Каширина Наталья Алексеевна</w:t>
            </w: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Никифорова Любовь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Авдюхин Алексей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Бондарева Варвара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Чупахин Евгений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Почечуева Наталья Александровна</w:t>
            </w: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Алаев Магомед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Гилева Ольга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Почечуев Артем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Плутаева Ирина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Сабакина Ксения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Андюл Кристина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Климчук Елена Владимировна</w:t>
            </w: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Костромина Кристина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Белокопытова Алена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2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Попкова Олеся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561"/>
        </w:trPr>
        <w:tc>
          <w:tcPr>
            <w:tcW w:w="1668" w:type="dxa"/>
            <w:vMerge w:val="restart"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highlight w:val="yellow"/>
              </w:rPr>
            </w:pPr>
            <w:r w:rsidRPr="00A44FF7">
              <w:t xml:space="preserve">Всероссийский  конкурс «Олимпис – 2016. </w:t>
            </w:r>
            <w:r w:rsidRPr="00A44FF7">
              <w:lastRenderedPageBreak/>
              <w:t>Осенняя сессия»</w:t>
            </w:r>
          </w:p>
        </w:tc>
        <w:tc>
          <w:tcPr>
            <w:tcW w:w="992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44FF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Шепелева Юлия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Почечуева Наталья </w:t>
            </w: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Александровна </w:t>
            </w:r>
          </w:p>
        </w:tc>
      </w:tr>
      <w:tr w:rsidR="0073701D" w:rsidRPr="00A44FF7" w:rsidTr="0073701D">
        <w:trPr>
          <w:trHeight w:val="49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Софья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Шатунова Даша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Королев Анатолий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Чалых Валерия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Шабалин Иван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Софья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Степочкина Ольга Александровна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Ващенко Артем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 (3 место)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Михайленко Галина Ивановна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Климчук Катя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Каширин Влад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Королев Анатолий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Шабалин Иван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Аллахвердиева Елизавета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Климчук Елена Владимировна 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Давыдова Анна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Королев Анатолий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Чалых Валерия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Шабалин Иван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Давыдова Анна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язык и литература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Победитель 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Шкода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Королев Анатолий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Чалых Валерия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Шабалин Иван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(2 место</w:t>
            </w:r>
            <w:proofErr w:type="gramEnd"/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Давыдова Анна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Королев Анатолий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Чалых Валерия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Шабалин Иван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Бибиков Данил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Бибикова Ольга Владимировна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Авдюхин Алексей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Бондарева Варвара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Ваземиллер Снежана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Безуглова Наталья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Аллахвердиева Елизавета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Болдина Диана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Корабейников Антон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София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Бибиков Данил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Гилева Ольга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Ваземиллер Снежана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Костромина Кристина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 w:val="restart"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  <w:r w:rsidRPr="00A44FF7">
              <w:t>Всероссийский  конкурс «Олимпис – 2017. Весенняя сессия»</w:t>
            </w:r>
          </w:p>
        </w:tc>
        <w:tc>
          <w:tcPr>
            <w:tcW w:w="992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Голубчикова Софья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 (получила медаль)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Чикова Татьяна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Суеркуловна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Килин Максим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Фахрутдинова Александра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Коробейников Тимофей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Ковалева Анастасия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Белоусов Ярослав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Козлова Анна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Карамышева Екатерина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i/>
                <w:sz w:val="24"/>
                <w:szCs w:val="24"/>
              </w:rPr>
              <w:t>(обучающийся ДО)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Белокопытова Алёна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Жатиков Максим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Синдирякова Екатерина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Глушков Игорь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Григорьев Никита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Полехин Михаил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Лысухина Амина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Якимченко Алина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976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Ваземиллер Артем </w:t>
            </w:r>
            <w:r w:rsidRPr="00A44FF7">
              <w:rPr>
                <w:rFonts w:ascii="Times New Roman" w:hAnsi="Times New Roman"/>
                <w:i/>
                <w:sz w:val="24"/>
                <w:szCs w:val="24"/>
              </w:rPr>
              <w:t xml:space="preserve">(обучающийся </w:t>
            </w:r>
            <w:proofErr w:type="gramStart"/>
            <w:r w:rsidRPr="00A44FF7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  <w:r w:rsidRPr="00A44FF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 w:val="restart"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Белокопытов Никита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Казанцева Галина Валентиновна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Козлова Виктория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Лыбина Елена Петровна 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Нечаева Анастасия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Полещук Валентина Анатольевна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Ковалева Полина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Полещук Валентина Анатольевна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Голубчиков Иван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Хорват Галина Иосифовна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Махнева Полина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Полещук Валентина Анатольевна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Шатунова Дарья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Полещук Валентина Анатольевна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Белокопытова Алена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Яковлева Ирина Викторовна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Сергеева Евгения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Каширина Наталья </w:t>
            </w: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Алексеевна 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Фахрутдинова Александра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Англиский язык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Татьяна Суеркуловна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 w:val="restart"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Голубчикова Софья</w:t>
            </w:r>
            <w:r w:rsidRPr="00A44FF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Татьяна Суеркуловна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Шабалин Иван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Килин Максим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Татьяна Суеркуловна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Лысухина Амина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Татьяна Суеркуловна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Карамышева Екатерина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Татьяна Суеркуловна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Белокопытов Никита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Казанцева Галина Валентиновна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Чикова Софья</w:t>
            </w:r>
            <w:r w:rsidRPr="00A44FF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Степочкина Ольга Александровна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Шатунова Дарья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Степочкина Ольга Александровна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Килин Максим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Татьяна Суеркуловна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Шабалин Иван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Лысухина Амина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Чикова Татьяна Суеркуловна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Фахрутдинова Александра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Голубчикова Софья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Коробейников Тимофей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Карамышева Екатерина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Григорьев Никита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Ковалева Анастасия</w:t>
            </w:r>
            <w:r w:rsidRPr="00A44FF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Жатиков Максим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Белоусов Ярослав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Якимченко Алина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Козлова Анна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Белокопытов Никита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Казанцева Галина Валентиновна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Козлова Виктория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Лыбина Елена Петровна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Ваземиллер Артем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Сергеева Нелли Александровна 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Нечаева Анастасия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Полещук Анастасия Сергеевна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Голубчиков Иван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Климчук Елена Владимировна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Чикова Софья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 (получила медаль)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Скороходова Ольга Владимировна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Шатунова Дарья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(получила медаль)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Скороходова Ольга Владимировна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F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Махнева Полина</w:t>
            </w:r>
            <w:r w:rsidRPr="00A44FF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Скороходова Ольга Владимировна</w:t>
            </w:r>
          </w:p>
        </w:tc>
      </w:tr>
      <w:tr w:rsidR="0073701D" w:rsidRPr="00A44FF7" w:rsidTr="0073701D">
        <w:trPr>
          <w:trHeight w:val="489"/>
        </w:trPr>
        <w:tc>
          <w:tcPr>
            <w:tcW w:w="1668" w:type="dxa"/>
            <w:vMerge w:val="restart"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  <w:r w:rsidRPr="00A44FF7">
              <w:lastRenderedPageBreak/>
              <w:t>Всероссийский  конкурс «Инфоурок»</w:t>
            </w:r>
          </w:p>
        </w:tc>
        <w:tc>
          <w:tcPr>
            <w:tcW w:w="992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Андюл Кристина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 в районе)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Почечуева Наталья Александровна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Почечуев Артем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 в районе)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Костромина Кристина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 в районе)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Хорват Галина Иосифовна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 w:val="restart"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  <w:r w:rsidRPr="00A44FF7">
              <w:t xml:space="preserve">Всероссийская олимпиада по английскому языку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  <w:r w:rsidRPr="00A44FF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Трухачев Руслан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Михайленко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Иванов Роман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Денисов Егор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Белокопытов Никита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Дубровская Виктория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Кирюников Сергей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Каширин Владислав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Мандриева Ася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  Победитель </w:t>
            </w:r>
            <w:r w:rsidRPr="00A44FF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Гейзе Артур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  Победитель </w:t>
            </w:r>
            <w:r w:rsidRPr="00A44FF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Климчук Екатерина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Макаров Станислав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 (3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Голубчиков Матвей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Pr="00A44FF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Комарова Вера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Pr="00A44FF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Шмидт Виктория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 (3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Устинова Валентина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Pr="00A44FF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Газизов Максим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Pr="00A44FF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Гилева Ольга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01"/>
        </w:trPr>
        <w:tc>
          <w:tcPr>
            <w:tcW w:w="1668" w:type="dxa"/>
            <w:vMerge w:val="restart"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  <w:r w:rsidRPr="00A44FF7">
              <w:t>ФГОС-тест</w:t>
            </w:r>
          </w:p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44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Андюл Кристина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Хорват Галина Иосифовна</w:t>
            </w:r>
          </w:p>
        </w:tc>
      </w:tr>
      <w:tr w:rsidR="0073701D" w:rsidRPr="00A44FF7" w:rsidTr="0073701D">
        <w:trPr>
          <w:trHeight w:val="613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Костромина Кристина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48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A44FF7">
              <w:rPr>
                <w:sz w:val="24"/>
                <w:szCs w:val="24"/>
              </w:rPr>
              <w:t>Захарова Анна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Литература/литературное чтение  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Хорват Галина Иосифовна</w:t>
            </w:r>
          </w:p>
        </w:tc>
      </w:tr>
      <w:tr w:rsidR="0073701D" w:rsidRPr="00A44FF7" w:rsidTr="0073701D">
        <w:trPr>
          <w:trHeight w:val="63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A44FF7">
              <w:rPr>
                <w:sz w:val="24"/>
                <w:szCs w:val="24"/>
              </w:rPr>
              <w:t>Андюл Кристина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3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A44FF7">
              <w:rPr>
                <w:sz w:val="24"/>
                <w:szCs w:val="24"/>
              </w:rPr>
              <w:t xml:space="preserve">Давыдова Анна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</w:tr>
      <w:tr w:rsidR="0073701D" w:rsidRPr="00A44FF7" w:rsidTr="0073701D">
        <w:trPr>
          <w:trHeight w:val="63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A44FF7">
              <w:rPr>
                <w:sz w:val="24"/>
                <w:szCs w:val="24"/>
              </w:rPr>
              <w:t xml:space="preserve">Королев Анатолий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3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 xml:space="preserve">Чалых Валерия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583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Степочкин Константин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Степочкина Ольга Александровна</w:t>
            </w:r>
          </w:p>
        </w:tc>
      </w:tr>
      <w:tr w:rsidR="0073701D" w:rsidRPr="00A44FF7" w:rsidTr="0073701D">
        <w:trPr>
          <w:trHeight w:val="583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Махнев Андрей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Махнева Елена Александровна </w:t>
            </w:r>
          </w:p>
        </w:tc>
      </w:tr>
      <w:tr w:rsidR="0073701D" w:rsidRPr="00A44FF7" w:rsidTr="0073701D">
        <w:trPr>
          <w:trHeight w:val="583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Горчакова Екатерина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583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Давыдова Анна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Окружаю</w:t>
            </w: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щий мир 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Владимировна </w:t>
            </w:r>
          </w:p>
        </w:tc>
      </w:tr>
      <w:tr w:rsidR="0073701D" w:rsidRPr="00A44FF7" w:rsidTr="0073701D">
        <w:trPr>
          <w:trHeight w:val="583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 xml:space="preserve">Королев Анатолий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583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Чалых Валерия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583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 xml:space="preserve">Шабалин Иван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60"/>
        </w:trPr>
        <w:tc>
          <w:tcPr>
            <w:tcW w:w="1668" w:type="dxa"/>
            <w:vMerge w:val="restart"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  <w:r w:rsidRPr="00A44FF7">
              <w:t>Всероссийская олимпиада по русскому языку</w:t>
            </w:r>
          </w:p>
        </w:tc>
        <w:tc>
          <w:tcPr>
            <w:tcW w:w="992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ПрадиусДарина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 в регионе)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Полещук Валентина Анатольевна</w:t>
            </w:r>
          </w:p>
        </w:tc>
      </w:tr>
      <w:tr w:rsidR="0073701D" w:rsidRPr="00A44FF7" w:rsidTr="0073701D">
        <w:trPr>
          <w:trHeight w:val="414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Сидякина Сюзанна</w:t>
            </w:r>
          </w:p>
        </w:tc>
        <w:tc>
          <w:tcPr>
            <w:tcW w:w="992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319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701D" w:rsidRPr="00A44FF7" w:rsidRDefault="0073701D" w:rsidP="00A44FF7">
            <w:pPr>
              <w:pStyle w:val="a3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 xml:space="preserve">(2 место в </w:t>
            </w:r>
            <w:proofErr w:type="gramEnd"/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регионе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7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Гатауллина Маргарита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 xml:space="preserve">(2 место в </w:t>
            </w:r>
            <w:proofErr w:type="gramEnd"/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регионе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71"/>
        </w:trPr>
        <w:tc>
          <w:tcPr>
            <w:tcW w:w="1668" w:type="dxa"/>
            <w:vMerge w:val="restart"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FF0000"/>
              </w:rPr>
            </w:pPr>
            <w:r w:rsidRPr="00A44FF7">
              <w:rPr>
                <w:color w:val="000000"/>
              </w:rPr>
              <w:t>Всероссийская олимпиада по литературе</w:t>
            </w:r>
          </w:p>
        </w:tc>
        <w:tc>
          <w:tcPr>
            <w:tcW w:w="992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Махнёва Полина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(1 место в регионе)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Полещук Валентина Анатольевна</w:t>
            </w:r>
          </w:p>
        </w:tc>
      </w:tr>
      <w:tr w:rsidR="0073701D" w:rsidRPr="00A44FF7" w:rsidTr="0073701D">
        <w:trPr>
          <w:trHeight w:val="58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Меренков Владислав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 в регионе)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4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Газизов Максим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 на России)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52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Махнёв Андрей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(1 место в регионе)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888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Сидякина Сюзанна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 в регионе)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888"/>
        </w:trPr>
        <w:tc>
          <w:tcPr>
            <w:tcW w:w="1668" w:type="dxa"/>
            <w:vMerge w:val="restart"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000000"/>
              </w:rPr>
            </w:pPr>
            <w:r w:rsidRPr="00A44FF7">
              <w:rPr>
                <w:color w:val="000000"/>
              </w:rPr>
              <w:t xml:space="preserve">Всероссийская олимпиада по обществознанию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Климчук Иван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 в регионе)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Гродзь Вера </w:t>
            </w: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</w:tc>
      </w:tr>
      <w:tr w:rsidR="0073701D" w:rsidRPr="00A44FF7" w:rsidTr="0073701D">
        <w:trPr>
          <w:trHeight w:val="888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Ивченко Денис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 в регионе)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888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Полевичок Татьяна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 в регионе)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888"/>
        </w:trPr>
        <w:tc>
          <w:tcPr>
            <w:tcW w:w="1668" w:type="dxa"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Лазуркевич Арина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 в регионе)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35"/>
        </w:trPr>
        <w:tc>
          <w:tcPr>
            <w:tcW w:w="1668" w:type="dxa"/>
            <w:vMerge w:val="restart"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  <w:r w:rsidRPr="00A44FF7">
              <w:t>Всероссийский конкурс «Звуки и буквы»</w:t>
            </w:r>
          </w:p>
        </w:tc>
        <w:tc>
          <w:tcPr>
            <w:tcW w:w="992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Шушуев Кирилл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 в регионе)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Полещук Валентина Анатольевна</w:t>
            </w:r>
          </w:p>
        </w:tc>
      </w:tr>
      <w:tr w:rsidR="0073701D" w:rsidRPr="00A44FF7" w:rsidTr="0073701D">
        <w:trPr>
          <w:trHeight w:val="838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Гатауллина Маргарита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 в регионе)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3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Евсеев Максим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 xml:space="preserve">(2 место в </w:t>
            </w:r>
            <w:proofErr w:type="gramEnd"/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регионе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42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Чудова Екатерина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 в регионе)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848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Митрофанова Александра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 в регионе)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743"/>
        </w:trPr>
        <w:tc>
          <w:tcPr>
            <w:tcW w:w="1668" w:type="dxa"/>
            <w:vMerge w:val="restart"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  <w:r w:rsidRPr="00A44FF7">
              <w:rPr>
                <w:color w:val="000000"/>
              </w:rPr>
              <w:t>Всероссийский конкурс «Россия. Знаменитые поэты и писатели»</w:t>
            </w:r>
          </w:p>
        </w:tc>
        <w:tc>
          <w:tcPr>
            <w:tcW w:w="992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FF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before="0"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Плутаева Ирина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 в регионе)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Полещук Валентина Анатольевна</w:t>
            </w:r>
          </w:p>
        </w:tc>
      </w:tr>
      <w:tr w:rsidR="0073701D" w:rsidRPr="00A44FF7" w:rsidTr="0073701D">
        <w:trPr>
          <w:trHeight w:val="758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before="0"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Сабакина Ксения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(3 место на России)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758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before="0"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Митичкина Ольга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(2 место в регионе) 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Яковлева Ирина Викторовна</w:t>
            </w:r>
          </w:p>
        </w:tc>
      </w:tr>
      <w:tr w:rsidR="0073701D" w:rsidRPr="00A44FF7" w:rsidTr="0073701D">
        <w:trPr>
          <w:trHeight w:val="758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before="0"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 xml:space="preserve">Королев Анатолий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</w:tr>
      <w:tr w:rsidR="0073701D" w:rsidRPr="00A44FF7" w:rsidTr="0073701D">
        <w:trPr>
          <w:trHeight w:val="59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before="0"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 xml:space="preserve">Чалых Валерия 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641"/>
        </w:trPr>
        <w:tc>
          <w:tcPr>
            <w:tcW w:w="1668" w:type="dxa"/>
            <w:vMerge w:val="restart"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</w:pPr>
            <w:r w:rsidRPr="00A44FF7">
              <w:lastRenderedPageBreak/>
              <w:t>Фестиваль наука и творчество в будущее</w:t>
            </w:r>
          </w:p>
        </w:tc>
        <w:tc>
          <w:tcPr>
            <w:tcW w:w="992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Шепелев Дмитрий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Михайленко Галина Ивановна</w:t>
            </w:r>
          </w:p>
        </w:tc>
      </w:tr>
      <w:tr w:rsidR="0073701D" w:rsidRPr="00A44FF7" w:rsidTr="0073701D">
        <w:trPr>
          <w:trHeight w:val="581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Бондарев Данила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560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Бармин Сергей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555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pStyle w:val="a7"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pStyle w:val="a3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44FF7">
              <w:rPr>
                <w:color w:val="000000"/>
                <w:sz w:val="24"/>
                <w:szCs w:val="24"/>
              </w:rPr>
              <w:t>Перминов Евгений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443"/>
        </w:trPr>
        <w:tc>
          <w:tcPr>
            <w:tcW w:w="1668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Районная научно-практическая конференция школьников «Эрудит - 2017»</w:t>
            </w:r>
          </w:p>
        </w:tc>
        <w:tc>
          <w:tcPr>
            <w:tcW w:w="992" w:type="dxa"/>
            <w:vMerge w:val="restart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Макаренко Никита Андреевич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Газизова Светлана Александровна</w:t>
            </w:r>
          </w:p>
        </w:tc>
      </w:tr>
      <w:tr w:rsidR="0073701D" w:rsidRPr="00A44FF7" w:rsidTr="0073701D">
        <w:trPr>
          <w:trHeight w:val="581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Пономарева Виктория Александровна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Иванова Мария Васильевна</w:t>
            </w:r>
          </w:p>
        </w:tc>
      </w:tr>
      <w:tr w:rsidR="0073701D" w:rsidRPr="00A44FF7" w:rsidTr="0073701D">
        <w:trPr>
          <w:trHeight w:val="558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Макаров Станислав Николаевич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Михайленко Галина Ивановна</w:t>
            </w:r>
          </w:p>
        </w:tc>
      </w:tr>
      <w:tr w:rsidR="0073701D" w:rsidRPr="00A44FF7" w:rsidTr="0073701D">
        <w:trPr>
          <w:trHeight w:val="558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Махнева Полина Андреевна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Махнева Елена Александровна </w:t>
            </w:r>
          </w:p>
        </w:tc>
      </w:tr>
      <w:tr w:rsidR="0073701D" w:rsidRPr="00A44FF7" w:rsidTr="0073701D">
        <w:trPr>
          <w:trHeight w:val="558"/>
        </w:trPr>
        <w:tc>
          <w:tcPr>
            <w:tcW w:w="1668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Андюл Кристина Ивановна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 в районе)</w:t>
            </w:r>
          </w:p>
        </w:tc>
        <w:tc>
          <w:tcPr>
            <w:tcW w:w="212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Михайленко Галина Ивановна</w:t>
            </w:r>
          </w:p>
        </w:tc>
      </w:tr>
      <w:tr w:rsidR="0073701D" w:rsidRPr="00A44FF7" w:rsidTr="0073701D">
        <w:trPr>
          <w:trHeight w:val="1907"/>
        </w:trPr>
        <w:tc>
          <w:tcPr>
            <w:tcW w:w="1668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Областная Военно-спортивная игра «Во славу Отечества», п</w:t>
            </w: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>остенково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Призеры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  <w:tc>
          <w:tcPr>
            <w:tcW w:w="2126" w:type="dxa"/>
            <w:vMerge w:val="restart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Сорокин Дмитрий Геннадьевич</w:t>
            </w:r>
          </w:p>
        </w:tc>
      </w:tr>
      <w:tr w:rsidR="0073701D" w:rsidRPr="00A44FF7" w:rsidTr="0073701D">
        <w:trPr>
          <w:trHeight w:val="1907"/>
        </w:trPr>
        <w:tc>
          <w:tcPr>
            <w:tcW w:w="1668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Областные соревнования в рамках профильной смены ЮИД «Безопасное колесо»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01D" w:rsidRPr="00A44FF7" w:rsidTr="0073701D">
        <w:trPr>
          <w:trHeight w:val="1238"/>
        </w:trPr>
        <w:tc>
          <w:tcPr>
            <w:tcW w:w="1668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Профильная смена по страйкболу «Юнармия»</w:t>
            </w: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01D" w:rsidRPr="00A44FF7" w:rsidRDefault="0073701D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Призеры </w:t>
            </w:r>
          </w:p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  <w:tc>
          <w:tcPr>
            <w:tcW w:w="2126" w:type="dxa"/>
            <w:vMerge/>
          </w:tcPr>
          <w:p w:rsidR="0073701D" w:rsidRPr="00A44FF7" w:rsidRDefault="0073701D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B17" w:rsidRPr="00A44FF7" w:rsidRDefault="00CA1B17" w:rsidP="00A44FF7">
      <w:pPr>
        <w:spacing w:line="360" w:lineRule="auto"/>
        <w:rPr>
          <w:sz w:val="24"/>
          <w:szCs w:val="24"/>
          <w:highlight w:val="yellow"/>
        </w:rPr>
      </w:pPr>
    </w:p>
    <w:p w:rsidR="00CA1B17" w:rsidRPr="00A44FF7" w:rsidRDefault="00CA1B17" w:rsidP="00A44FF7">
      <w:pPr>
        <w:tabs>
          <w:tab w:val="left" w:pos="41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FF7">
        <w:rPr>
          <w:rFonts w:ascii="Times New Roman" w:hAnsi="Times New Roman" w:cs="Times New Roman"/>
          <w:b/>
          <w:sz w:val="24"/>
          <w:szCs w:val="24"/>
        </w:rPr>
        <w:t>Обобщение и распространение собственного педагогического опыта</w:t>
      </w:r>
    </w:p>
    <w:p w:rsidR="00CA1B17" w:rsidRPr="00A44FF7" w:rsidRDefault="00CA1B17" w:rsidP="00A44FF7">
      <w:pPr>
        <w:tabs>
          <w:tab w:val="left" w:pos="4125"/>
        </w:tabs>
        <w:spacing w:line="360" w:lineRule="auto"/>
        <w:ind w:left="720"/>
        <w:jc w:val="center"/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577"/>
        <w:gridCol w:w="2410"/>
        <w:gridCol w:w="1951"/>
      </w:tblGrid>
      <w:tr w:rsidR="00CA1B17" w:rsidRPr="00A44FF7" w:rsidTr="0073701D">
        <w:trPr>
          <w:trHeight w:val="979"/>
        </w:trPr>
        <w:tc>
          <w:tcPr>
            <w:tcW w:w="2410" w:type="dxa"/>
            <w:vAlign w:val="center"/>
          </w:tcPr>
          <w:p w:rsidR="00CA1B17" w:rsidRPr="00A44FF7" w:rsidRDefault="00CA1B17" w:rsidP="00A44FF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Название конкурсов, НПК, чемпионатов и др.</w:t>
            </w:r>
          </w:p>
        </w:tc>
        <w:tc>
          <w:tcPr>
            <w:tcW w:w="3577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ФИО участник</w:t>
            </w:r>
            <w:proofErr w:type="gramStart"/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ов)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51" w:type="dxa"/>
            <w:vAlign w:val="center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(победитель, призёр, лауреат, участник)</w:t>
            </w:r>
          </w:p>
        </w:tc>
      </w:tr>
      <w:tr w:rsidR="00CA1B17" w:rsidRPr="00A44FF7" w:rsidTr="0073701D">
        <w:trPr>
          <w:trHeight w:val="2545"/>
        </w:trPr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Международная научно-практическая конференция «Профессиональное образование и занятость молодежи: </w:t>
            </w:r>
            <w:r w:rsidRPr="00A44FF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XXI</w:t>
            </w:r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век. </w:t>
            </w:r>
            <w:r w:rsidRPr="00A44FF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Актуальные направления развития системы профессиональной ориентации учащейся молодежи</w:t>
            </w:r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77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Архипова Юлия Вячеславовна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Татьяна Суеркуловна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«Дистанционное обучение как эффективная форма профессионального самоопределения детей с ограниченными возможностями здоровья»</w:t>
            </w:r>
          </w:p>
        </w:tc>
        <w:tc>
          <w:tcPr>
            <w:tcW w:w="1951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Участник, выступление</w:t>
            </w:r>
          </w:p>
        </w:tc>
      </w:tr>
      <w:tr w:rsidR="00CA1B17" w:rsidRPr="00A44FF7" w:rsidTr="0073701D">
        <w:trPr>
          <w:trHeight w:val="349"/>
        </w:trPr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V Всероссийской </w:t>
            </w: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научно-практической конференции по теме «Научно-методическое сопровождение реализации ФГОС: опыт, проблема, пути их преодоления»</w:t>
            </w:r>
          </w:p>
        </w:tc>
        <w:tc>
          <w:tcPr>
            <w:tcW w:w="3577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Климчук Елена Владимировна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Полещук Анастасия Сергеевна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«Формирование </w:t>
            </w: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исследовательской и поисковой деятельности обучающихся во внеурочной деятельности в рамках предметной области «Математика и информатика»</w:t>
            </w:r>
            <w:proofErr w:type="gramEnd"/>
          </w:p>
        </w:tc>
        <w:tc>
          <w:tcPr>
            <w:tcW w:w="1951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Участники, </w:t>
            </w: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</w:t>
            </w:r>
          </w:p>
        </w:tc>
      </w:tr>
    </w:tbl>
    <w:p w:rsidR="00CA1B17" w:rsidRPr="00A44FF7" w:rsidRDefault="00CA1B17" w:rsidP="00A44FF7">
      <w:pPr>
        <w:pStyle w:val="a9"/>
        <w:tabs>
          <w:tab w:val="left" w:pos="4125"/>
        </w:tabs>
        <w:spacing w:line="360" w:lineRule="auto"/>
        <w:ind w:left="1080" w:firstLine="0"/>
        <w:rPr>
          <w:b/>
          <w:highlight w:val="yellow"/>
        </w:rPr>
      </w:pPr>
    </w:p>
    <w:p w:rsidR="00CA1B17" w:rsidRPr="00A44FF7" w:rsidRDefault="00CA1B17" w:rsidP="00A44FF7">
      <w:pPr>
        <w:pStyle w:val="a9"/>
        <w:tabs>
          <w:tab w:val="left" w:pos="4125"/>
        </w:tabs>
        <w:spacing w:line="360" w:lineRule="auto"/>
        <w:ind w:left="1080" w:firstLine="0"/>
        <w:jc w:val="center"/>
        <w:rPr>
          <w:b/>
        </w:rPr>
      </w:pPr>
      <w:proofErr w:type="spellStart"/>
      <w:r w:rsidRPr="00A44FF7">
        <w:rPr>
          <w:b/>
        </w:rPr>
        <w:t>Печатные</w:t>
      </w:r>
      <w:proofErr w:type="spellEnd"/>
      <w:r w:rsidRPr="00A44FF7">
        <w:rPr>
          <w:b/>
        </w:rPr>
        <w:t xml:space="preserve"> </w:t>
      </w:r>
      <w:proofErr w:type="spellStart"/>
      <w:r w:rsidRPr="00A44FF7">
        <w:rPr>
          <w:b/>
        </w:rPr>
        <w:t>работы</w:t>
      </w:r>
      <w:proofErr w:type="spellEnd"/>
    </w:p>
    <w:p w:rsidR="00CA1B17" w:rsidRPr="00A44FF7" w:rsidRDefault="00CA1B17" w:rsidP="00A44FF7">
      <w:pPr>
        <w:pStyle w:val="a9"/>
        <w:tabs>
          <w:tab w:val="left" w:pos="4125"/>
        </w:tabs>
        <w:spacing w:line="360" w:lineRule="auto"/>
        <w:ind w:left="1080" w:firstLine="0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577"/>
        <w:gridCol w:w="2410"/>
        <w:gridCol w:w="1384"/>
      </w:tblGrid>
      <w:tr w:rsidR="00CA1B17" w:rsidRPr="00A44FF7" w:rsidTr="005147C1">
        <w:trPr>
          <w:trHeight w:val="979"/>
        </w:trPr>
        <w:tc>
          <w:tcPr>
            <w:tcW w:w="2977" w:type="dxa"/>
            <w:vAlign w:val="center"/>
          </w:tcPr>
          <w:p w:rsidR="00CA1B17" w:rsidRPr="00A44FF7" w:rsidRDefault="00CA1B17" w:rsidP="00A44FF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577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ФИО участник</w:t>
            </w:r>
            <w:proofErr w:type="gramStart"/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ов)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384" w:type="dxa"/>
            <w:vAlign w:val="center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(победитель, призёр, лауреат, участник)</w:t>
            </w:r>
          </w:p>
        </w:tc>
      </w:tr>
      <w:tr w:rsidR="00CA1B17" w:rsidRPr="00A44FF7" w:rsidTr="005147C1">
        <w:trPr>
          <w:trHeight w:val="1426"/>
        </w:trPr>
        <w:tc>
          <w:tcPr>
            <w:tcW w:w="2977" w:type="dxa"/>
            <w:vMerge w:val="restart"/>
          </w:tcPr>
          <w:p w:rsidR="00CA1B17" w:rsidRPr="00A44FF7" w:rsidRDefault="00CA1B17" w:rsidP="00A44FF7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 Международная  очно-заочная научно-практическая конференция «Современное образование: традиции и инновации», Научно-методический электронный журнал «Концепт»</w:t>
            </w:r>
          </w:p>
        </w:tc>
        <w:tc>
          <w:tcPr>
            <w:tcW w:w="3577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Татьяна Суеркуловна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Архипова Юлия Вячеславовна 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Теселкина Галина Сергеевна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«Точки роста молодого педагога»</w:t>
            </w:r>
          </w:p>
        </w:tc>
        <w:tc>
          <w:tcPr>
            <w:tcW w:w="1384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Участники-статья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 xml:space="preserve"> в сборнике конференции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A1B17" w:rsidRPr="00A44FF7" w:rsidTr="005147C1">
        <w:trPr>
          <w:trHeight w:val="2545"/>
        </w:trPr>
        <w:tc>
          <w:tcPr>
            <w:tcW w:w="2977" w:type="dxa"/>
            <w:vMerge/>
          </w:tcPr>
          <w:p w:rsidR="00CA1B17" w:rsidRPr="00A44FF7" w:rsidRDefault="00CA1B17" w:rsidP="00A44FF7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77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44F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Полещук Валентина Анатольевна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Полещук Анастасия Сергеевна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«Сотрудничество родителей, учителей в становлении личности школьника»</w:t>
            </w:r>
          </w:p>
        </w:tc>
        <w:tc>
          <w:tcPr>
            <w:tcW w:w="1384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Участники-статья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 xml:space="preserve"> в сборнике конференции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A1B17" w:rsidRPr="00A44FF7" w:rsidTr="005147C1">
        <w:trPr>
          <w:trHeight w:val="2545"/>
        </w:trPr>
        <w:tc>
          <w:tcPr>
            <w:tcW w:w="2977" w:type="dxa"/>
            <w:vMerge/>
          </w:tcPr>
          <w:p w:rsidR="00CA1B17" w:rsidRPr="00A44FF7" w:rsidRDefault="00CA1B17" w:rsidP="00A44FF7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77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Бибикова Ольга Владимировна Хорват Галина Иосифовна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«Воспитание и самовоспитание, как основа формирования личности»</w:t>
            </w:r>
          </w:p>
        </w:tc>
        <w:tc>
          <w:tcPr>
            <w:tcW w:w="1384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Участники-статья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 xml:space="preserve"> в сборнике конференции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A1B17" w:rsidRPr="00A44FF7" w:rsidTr="005147C1">
        <w:trPr>
          <w:trHeight w:val="610"/>
        </w:trPr>
        <w:tc>
          <w:tcPr>
            <w:tcW w:w="2977" w:type="dxa"/>
            <w:vMerge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77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Хорват Галина Иосифовна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«Информационная культура личности»</w:t>
            </w:r>
          </w:p>
        </w:tc>
        <w:tc>
          <w:tcPr>
            <w:tcW w:w="1384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Участники-статья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 xml:space="preserve"> в сборнике конференции</w:t>
            </w:r>
          </w:p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A1B17" w:rsidRPr="00A44FF7" w:rsidTr="005147C1">
        <w:trPr>
          <w:trHeight w:val="1637"/>
        </w:trPr>
        <w:tc>
          <w:tcPr>
            <w:tcW w:w="2977" w:type="dxa"/>
          </w:tcPr>
          <w:p w:rsidR="00CA1B17" w:rsidRPr="00A44FF7" w:rsidRDefault="00CA1B17" w:rsidP="00A44FF7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Всероссийская очно-заочная научно-практическая конференция «Реализация ФГОС: опыт, проблемы, пути их преодоления»,</w:t>
            </w:r>
          </w:p>
          <w:p w:rsidR="00CA1B17" w:rsidRPr="00A44FF7" w:rsidRDefault="00CA1B17" w:rsidP="00A44FF7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Якутск</w:t>
            </w:r>
          </w:p>
        </w:tc>
        <w:tc>
          <w:tcPr>
            <w:tcW w:w="3577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Почечуева Наталья Александровна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«Интеграция общего и дополнительного образования при организации внеурочной деятельности в условиях реализации ФГОС»</w:t>
            </w:r>
          </w:p>
        </w:tc>
        <w:tc>
          <w:tcPr>
            <w:tcW w:w="1384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Статья в сборнике конференции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A1B17" w:rsidRPr="00A44FF7" w:rsidTr="005147C1">
        <w:trPr>
          <w:trHeight w:val="3036"/>
        </w:trPr>
        <w:tc>
          <w:tcPr>
            <w:tcW w:w="2977" w:type="dxa"/>
          </w:tcPr>
          <w:p w:rsidR="00CA1B17" w:rsidRPr="00A44FF7" w:rsidRDefault="00CA1B17" w:rsidP="00A44FF7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Всероссийская научно-практическая  интернет-конференция</w:t>
            </w:r>
            <w:proofErr w:type="gramStart"/>
            <w:r w:rsidRPr="00A44FF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«Д</w:t>
            </w:r>
            <w:proofErr w:type="gramEnd"/>
            <w:r w:rsidRPr="00A44FF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оступная образовательная среда: опыт создания, проблемы и перспективы»</w:t>
            </w:r>
          </w:p>
        </w:tc>
        <w:tc>
          <w:tcPr>
            <w:tcW w:w="3577" w:type="dxa"/>
          </w:tcPr>
          <w:p w:rsidR="00CA1B17" w:rsidRPr="00A44FF7" w:rsidRDefault="00CA1B17" w:rsidP="00A44F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jc w:val="center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44FF7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en-US"/>
              </w:rPr>
              <w:t>Архипова Юлия Вячеславовна ЧиковаТатьяна Суеркуловна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en-US"/>
              </w:rPr>
              <w:t>«Профессиональные пробы как средство профессионального самоопределения выпускников с ОВЗ»</w:t>
            </w:r>
          </w:p>
        </w:tc>
        <w:tc>
          <w:tcPr>
            <w:tcW w:w="1384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Участники-статья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 xml:space="preserve"> в сборнике конференции</w:t>
            </w:r>
          </w:p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A1B17" w:rsidRPr="00A44FF7" w:rsidTr="005147C1">
        <w:trPr>
          <w:trHeight w:val="349"/>
        </w:trPr>
        <w:tc>
          <w:tcPr>
            <w:tcW w:w="2977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Всероссийская научно-практическая конференция «Инновации </w:t>
            </w:r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 традиции педагогической науки - 2017»</w:t>
            </w:r>
          </w:p>
        </w:tc>
        <w:tc>
          <w:tcPr>
            <w:tcW w:w="3577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Чикова Татьяна Суеркуловна,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Архипова Юлия Вячеславовна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en-US"/>
              </w:rPr>
              <w:t>«Дороги, которые мы выбираем……»</w:t>
            </w:r>
          </w:p>
        </w:tc>
        <w:tc>
          <w:tcPr>
            <w:tcW w:w="1384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Участники-статья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 xml:space="preserve"> в сборнике </w:t>
            </w: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конференции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A1B17" w:rsidRPr="00A44FF7" w:rsidTr="005147C1">
        <w:trPr>
          <w:trHeight w:val="349"/>
        </w:trPr>
        <w:tc>
          <w:tcPr>
            <w:tcW w:w="2977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Научно-методический электронный журнал «Концепт»</w:t>
            </w:r>
          </w:p>
        </w:tc>
        <w:tc>
          <w:tcPr>
            <w:tcW w:w="3577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FF7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A44FF7"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«Учебное задание – основное средство реализации деятельностного подхода в руках учителя»</w:t>
            </w:r>
          </w:p>
        </w:tc>
        <w:tc>
          <w:tcPr>
            <w:tcW w:w="1384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</w:tr>
    </w:tbl>
    <w:p w:rsidR="00CA1B17" w:rsidRPr="00A44FF7" w:rsidRDefault="00CA1B17" w:rsidP="00A44FF7">
      <w:pPr>
        <w:pStyle w:val="a9"/>
        <w:tabs>
          <w:tab w:val="left" w:pos="4125"/>
        </w:tabs>
        <w:spacing w:line="360" w:lineRule="auto"/>
        <w:ind w:left="1080" w:firstLine="0"/>
        <w:rPr>
          <w:b/>
          <w:highlight w:val="yellow"/>
        </w:rPr>
      </w:pPr>
    </w:p>
    <w:p w:rsidR="00CA1B17" w:rsidRPr="00A44FF7" w:rsidRDefault="00CA1B17" w:rsidP="00A44FF7">
      <w:pPr>
        <w:pStyle w:val="a9"/>
        <w:numPr>
          <w:ilvl w:val="0"/>
          <w:numId w:val="6"/>
        </w:numPr>
        <w:tabs>
          <w:tab w:val="left" w:pos="4125"/>
        </w:tabs>
        <w:spacing w:line="360" w:lineRule="auto"/>
        <w:jc w:val="center"/>
        <w:rPr>
          <w:b/>
          <w:lang w:val="ru-RU"/>
        </w:rPr>
      </w:pPr>
      <w:r w:rsidRPr="00A44FF7">
        <w:rPr>
          <w:b/>
          <w:lang w:val="ru-RU"/>
        </w:rPr>
        <w:t>Участие в конкурсах профессионального мастерства</w:t>
      </w:r>
    </w:p>
    <w:p w:rsidR="00CA1B17" w:rsidRPr="00A44FF7" w:rsidRDefault="00CA1B17" w:rsidP="00A44FF7">
      <w:pPr>
        <w:pStyle w:val="a9"/>
        <w:numPr>
          <w:ilvl w:val="0"/>
          <w:numId w:val="6"/>
        </w:numPr>
        <w:tabs>
          <w:tab w:val="left" w:pos="4125"/>
        </w:tabs>
        <w:spacing w:line="360" w:lineRule="auto"/>
        <w:jc w:val="center"/>
        <w:rPr>
          <w:b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577"/>
        <w:gridCol w:w="2410"/>
        <w:gridCol w:w="1526"/>
      </w:tblGrid>
      <w:tr w:rsidR="00CA1B17" w:rsidRPr="00A44FF7" w:rsidTr="006E4FB4">
        <w:trPr>
          <w:trHeight w:val="979"/>
        </w:trPr>
        <w:tc>
          <w:tcPr>
            <w:tcW w:w="2410" w:type="dxa"/>
            <w:vAlign w:val="center"/>
          </w:tcPr>
          <w:p w:rsidR="00CA1B17" w:rsidRPr="00A44FF7" w:rsidRDefault="00CA1B17" w:rsidP="00A44FF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Название конкурсов</w:t>
            </w:r>
          </w:p>
        </w:tc>
        <w:tc>
          <w:tcPr>
            <w:tcW w:w="3577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ФИО участник</w:t>
            </w:r>
            <w:proofErr w:type="gramStart"/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ов)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26" w:type="dxa"/>
            <w:vAlign w:val="center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(победитель, призёр, лауреат, участник)</w:t>
            </w:r>
          </w:p>
        </w:tc>
      </w:tr>
      <w:tr w:rsidR="00CA1B17" w:rsidRPr="00A44FF7" w:rsidTr="006E4FB4">
        <w:trPr>
          <w:trHeight w:val="349"/>
        </w:trPr>
        <w:tc>
          <w:tcPr>
            <w:tcW w:w="2410" w:type="dxa"/>
            <w:vAlign w:val="center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«Учитель года России»</w:t>
            </w:r>
          </w:p>
        </w:tc>
        <w:tc>
          <w:tcPr>
            <w:tcW w:w="3577" w:type="dxa"/>
            <w:vAlign w:val="center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Климчук Елена Владимировна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«Математика в профессиях»</w:t>
            </w:r>
          </w:p>
        </w:tc>
        <w:tc>
          <w:tcPr>
            <w:tcW w:w="1526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CA1B17" w:rsidRPr="00A44FF7" w:rsidTr="006E4FB4">
        <w:trPr>
          <w:trHeight w:val="349"/>
        </w:trPr>
        <w:tc>
          <w:tcPr>
            <w:tcW w:w="2410" w:type="dxa"/>
          </w:tcPr>
          <w:p w:rsidR="00CA1B17" w:rsidRPr="00A44FF7" w:rsidRDefault="00CA1B17" w:rsidP="00A44FF7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44FF7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Областной </w:t>
            </w:r>
            <w:r w:rsidRPr="00A44FF7">
              <w:rPr>
                <w:rFonts w:ascii="Times New Roman" w:eastAsia="Calibri" w:hAnsi="Times New Roman"/>
                <w:color w:val="161615"/>
                <w:sz w:val="24"/>
                <w:szCs w:val="24"/>
                <w:shd w:val="clear" w:color="auto" w:fill="FFFFFF"/>
                <w:lang w:eastAsia="en-US"/>
              </w:rPr>
              <w:t>конкурс методических разработок профориентационного содержания «ПРОФориентир – 2016»</w:t>
            </w:r>
          </w:p>
        </w:tc>
        <w:tc>
          <w:tcPr>
            <w:tcW w:w="3577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Архипова Юлия Вячеславовна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Татьяна Суеркуловна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Программа профориентации с детьми с особыми образовательными потребностями «Профессиональный компас»</w:t>
            </w:r>
          </w:p>
        </w:tc>
        <w:tc>
          <w:tcPr>
            <w:tcW w:w="1526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Сертификат участников</w:t>
            </w:r>
          </w:p>
        </w:tc>
      </w:tr>
      <w:tr w:rsidR="00CA1B17" w:rsidRPr="00A44FF7" w:rsidTr="006E4FB4">
        <w:trPr>
          <w:trHeight w:val="349"/>
        </w:trPr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Смотр-конкурс профориентационных уголков общеобразовательных организаций</w:t>
            </w:r>
          </w:p>
        </w:tc>
        <w:tc>
          <w:tcPr>
            <w:tcW w:w="3577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Архипова Юлия Вячеславовна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CA1B17" w:rsidRPr="00A44FF7" w:rsidTr="006E4FB4">
        <w:trPr>
          <w:trHeight w:val="989"/>
        </w:trPr>
        <w:tc>
          <w:tcPr>
            <w:tcW w:w="2410" w:type="dxa"/>
          </w:tcPr>
          <w:p w:rsidR="00CA1B17" w:rsidRPr="00A44FF7" w:rsidRDefault="00CA1B17" w:rsidP="00A44F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конкурс «Лучший педагог-наставник»</w:t>
            </w:r>
          </w:p>
        </w:tc>
        <w:tc>
          <w:tcPr>
            <w:tcW w:w="3577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Татьяна Суеркуловна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Обобщение опыта работы</w:t>
            </w:r>
          </w:p>
        </w:tc>
        <w:tc>
          <w:tcPr>
            <w:tcW w:w="1526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CA1B17" w:rsidRPr="00A44FF7" w:rsidTr="006E4FB4">
        <w:trPr>
          <w:trHeight w:val="989"/>
        </w:trPr>
        <w:tc>
          <w:tcPr>
            <w:tcW w:w="2410" w:type="dxa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Областной конкурс «Педагогические таланты Кузбасса - 2016»</w:t>
            </w:r>
          </w:p>
        </w:tc>
        <w:tc>
          <w:tcPr>
            <w:tcW w:w="3577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Абрамова Марина Николаевна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Архипова Юлия Вячеславовна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Чикова Татьяна Суеркуловна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Полещук Анастасия Сергеевна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Победители муниципального уровня, участники очного этапа областного уровня</w:t>
            </w:r>
          </w:p>
        </w:tc>
      </w:tr>
      <w:tr w:rsidR="00CA1B17" w:rsidRPr="00A44FF7" w:rsidTr="006E4FB4">
        <w:trPr>
          <w:trHeight w:val="349"/>
        </w:trPr>
        <w:tc>
          <w:tcPr>
            <w:tcW w:w="2410" w:type="dxa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Областной конкурс «Новая волна»</w:t>
            </w:r>
          </w:p>
        </w:tc>
        <w:tc>
          <w:tcPr>
            <w:tcW w:w="3577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Полещук Анастасия Сергеевна</w:t>
            </w:r>
          </w:p>
        </w:tc>
        <w:tc>
          <w:tcPr>
            <w:tcW w:w="2410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Номинация «Педагогические надежды»</w:t>
            </w:r>
          </w:p>
        </w:tc>
        <w:tc>
          <w:tcPr>
            <w:tcW w:w="1526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I тура, участник II тура </w:t>
            </w:r>
          </w:p>
        </w:tc>
      </w:tr>
    </w:tbl>
    <w:p w:rsidR="00CA1B17" w:rsidRPr="00A44FF7" w:rsidRDefault="00CA1B17" w:rsidP="00A44FF7">
      <w:pPr>
        <w:pStyle w:val="a9"/>
        <w:tabs>
          <w:tab w:val="left" w:pos="4125"/>
        </w:tabs>
        <w:spacing w:line="360" w:lineRule="auto"/>
        <w:ind w:left="1080" w:firstLine="0"/>
        <w:rPr>
          <w:b/>
          <w:highlight w:val="yellow"/>
          <w:lang w:val="ru-RU"/>
        </w:rPr>
      </w:pPr>
    </w:p>
    <w:p w:rsidR="00CC19C2" w:rsidRPr="00A44FF7" w:rsidRDefault="00CC19C2" w:rsidP="00A44F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F7">
        <w:rPr>
          <w:rFonts w:ascii="Times New Roman" w:hAnsi="Times New Roman" w:cs="Times New Roman"/>
          <w:b/>
          <w:sz w:val="24"/>
          <w:szCs w:val="24"/>
        </w:rPr>
        <w:t xml:space="preserve">Учебные достижения </w:t>
      </w:r>
      <w:proofErr w:type="gramStart"/>
      <w:r w:rsidRPr="00A44FF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44FF7">
        <w:rPr>
          <w:rFonts w:ascii="Times New Roman" w:hAnsi="Times New Roman" w:cs="Times New Roman"/>
          <w:b/>
          <w:sz w:val="24"/>
          <w:szCs w:val="24"/>
        </w:rPr>
        <w:t xml:space="preserve"> школы (участие во Всероссийской олимпиаде по предметам)</w:t>
      </w:r>
    </w:p>
    <w:p w:rsidR="00CC19C2" w:rsidRPr="00A44FF7" w:rsidRDefault="00CC19C2" w:rsidP="00A44F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F7">
        <w:rPr>
          <w:rFonts w:ascii="Times New Roman" w:hAnsi="Times New Roman" w:cs="Times New Roman"/>
          <w:b/>
          <w:sz w:val="24"/>
          <w:szCs w:val="24"/>
        </w:rPr>
        <w:t>за 2016-2017 учебный год</w:t>
      </w:r>
    </w:p>
    <w:p w:rsidR="00CC19C2" w:rsidRPr="00A44FF7" w:rsidRDefault="00CC19C2" w:rsidP="00A44FF7">
      <w:pPr>
        <w:pStyle w:val="a9"/>
        <w:spacing w:line="360" w:lineRule="auto"/>
        <w:ind w:left="0" w:right="-143" w:hanging="720"/>
      </w:pPr>
    </w:p>
    <w:tbl>
      <w:tblPr>
        <w:tblStyle w:val="af"/>
        <w:tblW w:w="0" w:type="auto"/>
        <w:jc w:val="center"/>
        <w:tblLook w:val="04A0"/>
      </w:tblPr>
      <w:tblGrid>
        <w:gridCol w:w="603"/>
        <w:gridCol w:w="1888"/>
        <w:gridCol w:w="1417"/>
        <w:gridCol w:w="1033"/>
        <w:gridCol w:w="2162"/>
        <w:gridCol w:w="1632"/>
      </w:tblGrid>
      <w:tr w:rsidR="00CC19C2" w:rsidRPr="00A44FF7" w:rsidTr="00CC19C2">
        <w:trPr>
          <w:jc w:val="center"/>
        </w:trPr>
        <w:tc>
          <w:tcPr>
            <w:tcW w:w="603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0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010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2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632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CC19C2" w:rsidRPr="00A44FF7" w:rsidTr="00CC19C2">
        <w:trPr>
          <w:jc w:val="center"/>
        </w:trPr>
        <w:tc>
          <w:tcPr>
            <w:tcW w:w="603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C19C2" w:rsidRPr="00A44FF7" w:rsidRDefault="00CC19C2" w:rsidP="00A44F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CC19C2" w:rsidRPr="00A44FF7" w:rsidRDefault="00CC19C2" w:rsidP="00A44F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Болдина Диана</w:t>
            </w:r>
          </w:p>
        </w:tc>
        <w:tc>
          <w:tcPr>
            <w:tcW w:w="1010" w:type="dxa"/>
          </w:tcPr>
          <w:p w:rsidR="00CC19C2" w:rsidRPr="00A44FF7" w:rsidRDefault="00CC19C2" w:rsidP="00A44F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</w:tcPr>
          <w:p w:rsidR="00CC19C2" w:rsidRPr="00A44FF7" w:rsidRDefault="00CC19C2" w:rsidP="00A44F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32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19C2" w:rsidRPr="00A44FF7" w:rsidTr="00CC19C2">
        <w:trPr>
          <w:jc w:val="center"/>
        </w:trPr>
        <w:tc>
          <w:tcPr>
            <w:tcW w:w="603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CC19C2" w:rsidRPr="00A44FF7" w:rsidRDefault="00CC19C2" w:rsidP="00A44F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CC19C2" w:rsidRPr="00A44FF7" w:rsidRDefault="00CC19C2" w:rsidP="00A44F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Каутер Евгений</w:t>
            </w:r>
          </w:p>
        </w:tc>
        <w:tc>
          <w:tcPr>
            <w:tcW w:w="1010" w:type="dxa"/>
          </w:tcPr>
          <w:p w:rsidR="00CC19C2" w:rsidRPr="00A44FF7" w:rsidRDefault="00CC19C2" w:rsidP="00A44F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</w:tcPr>
          <w:p w:rsidR="00CC19C2" w:rsidRPr="00A44FF7" w:rsidRDefault="00CC19C2" w:rsidP="00A44F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632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19C2" w:rsidRPr="00A44FF7" w:rsidTr="00CC19C2">
        <w:trPr>
          <w:jc w:val="center"/>
        </w:trPr>
        <w:tc>
          <w:tcPr>
            <w:tcW w:w="603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CC19C2" w:rsidRPr="00A44FF7" w:rsidRDefault="00CC19C2" w:rsidP="00A44F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Киселев Виктор</w:t>
            </w:r>
          </w:p>
        </w:tc>
        <w:tc>
          <w:tcPr>
            <w:tcW w:w="1010" w:type="dxa"/>
          </w:tcPr>
          <w:p w:rsidR="00CC19C2" w:rsidRPr="00A44FF7" w:rsidRDefault="00CC19C2" w:rsidP="00A44F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</w:tcPr>
          <w:p w:rsidR="00CC19C2" w:rsidRPr="00A44FF7" w:rsidRDefault="00CC19C2" w:rsidP="00A44F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32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19C2" w:rsidRPr="00A44FF7" w:rsidTr="00CC19C2">
        <w:trPr>
          <w:jc w:val="center"/>
        </w:trPr>
        <w:tc>
          <w:tcPr>
            <w:tcW w:w="603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CC19C2" w:rsidRPr="00A44FF7" w:rsidRDefault="00CC19C2" w:rsidP="00A44F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Прокудин Анатолий</w:t>
            </w:r>
          </w:p>
        </w:tc>
        <w:tc>
          <w:tcPr>
            <w:tcW w:w="1010" w:type="dxa"/>
          </w:tcPr>
          <w:p w:rsidR="00CC19C2" w:rsidRPr="00A44FF7" w:rsidRDefault="00CC19C2" w:rsidP="00A44F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2" w:type="dxa"/>
          </w:tcPr>
          <w:p w:rsidR="00CC19C2" w:rsidRPr="00A44FF7" w:rsidRDefault="00CC19C2" w:rsidP="00A44F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32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19C2" w:rsidRPr="00A44FF7" w:rsidTr="00CC19C2">
        <w:trPr>
          <w:jc w:val="center"/>
        </w:trPr>
        <w:tc>
          <w:tcPr>
            <w:tcW w:w="603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CC19C2" w:rsidRPr="00A44FF7" w:rsidRDefault="00CC19C2" w:rsidP="00A44F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Климчук Иван </w:t>
            </w:r>
          </w:p>
        </w:tc>
        <w:tc>
          <w:tcPr>
            <w:tcW w:w="1010" w:type="dxa"/>
            <w:vAlign w:val="center"/>
          </w:tcPr>
          <w:p w:rsidR="00CC19C2" w:rsidRPr="00A44FF7" w:rsidRDefault="00CC19C2" w:rsidP="00A44FF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2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32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19C2" w:rsidRPr="00A44FF7" w:rsidTr="00CC19C2">
        <w:trPr>
          <w:jc w:val="center"/>
        </w:trPr>
        <w:tc>
          <w:tcPr>
            <w:tcW w:w="603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CC19C2" w:rsidRPr="00A44FF7" w:rsidRDefault="00CC19C2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Махнева </w:t>
            </w:r>
            <w:r w:rsidRPr="00A4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Полина</w:t>
            </w:r>
          </w:p>
        </w:tc>
        <w:tc>
          <w:tcPr>
            <w:tcW w:w="1010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2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32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19C2" w:rsidRPr="00A44FF7" w:rsidTr="00CC19C2">
        <w:trPr>
          <w:jc w:val="center"/>
        </w:trPr>
        <w:tc>
          <w:tcPr>
            <w:tcW w:w="603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0" w:type="dxa"/>
            <w:vAlign w:val="center"/>
          </w:tcPr>
          <w:p w:rsidR="00CC19C2" w:rsidRPr="00A44FF7" w:rsidRDefault="00CC19C2" w:rsidP="00A44F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vAlign w:val="center"/>
          </w:tcPr>
          <w:p w:rsidR="00CC19C2" w:rsidRPr="00A44FF7" w:rsidRDefault="00CC19C2" w:rsidP="00A44F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Авдюхин Алексей</w:t>
            </w:r>
          </w:p>
        </w:tc>
        <w:tc>
          <w:tcPr>
            <w:tcW w:w="1010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32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19C2" w:rsidRPr="00A44FF7" w:rsidTr="00CC19C2">
        <w:trPr>
          <w:jc w:val="center"/>
        </w:trPr>
        <w:tc>
          <w:tcPr>
            <w:tcW w:w="603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  <w:vAlign w:val="center"/>
          </w:tcPr>
          <w:p w:rsidR="00CC19C2" w:rsidRPr="00A44FF7" w:rsidRDefault="00CC19C2" w:rsidP="00A44F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vAlign w:val="center"/>
          </w:tcPr>
          <w:p w:rsidR="00CC19C2" w:rsidRPr="00A44FF7" w:rsidRDefault="00CC19C2" w:rsidP="00A44F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Газизов Максим</w:t>
            </w:r>
          </w:p>
        </w:tc>
        <w:tc>
          <w:tcPr>
            <w:tcW w:w="1010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632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19C2" w:rsidRPr="00A44FF7" w:rsidTr="00CC19C2">
        <w:trPr>
          <w:jc w:val="center"/>
        </w:trPr>
        <w:tc>
          <w:tcPr>
            <w:tcW w:w="603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  <w:vAlign w:val="center"/>
          </w:tcPr>
          <w:p w:rsidR="00CC19C2" w:rsidRPr="00A44FF7" w:rsidRDefault="00CC19C2" w:rsidP="00A44F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vAlign w:val="center"/>
          </w:tcPr>
          <w:p w:rsidR="00CC19C2" w:rsidRPr="00A44FF7" w:rsidRDefault="00CC19C2" w:rsidP="00A44F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Власов Андрей</w:t>
            </w:r>
          </w:p>
        </w:tc>
        <w:tc>
          <w:tcPr>
            <w:tcW w:w="1010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32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19C2" w:rsidRPr="00A44FF7" w:rsidTr="00CC19C2">
        <w:trPr>
          <w:jc w:val="center"/>
        </w:trPr>
        <w:tc>
          <w:tcPr>
            <w:tcW w:w="603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vAlign w:val="center"/>
          </w:tcPr>
          <w:p w:rsidR="00CC19C2" w:rsidRPr="00A44FF7" w:rsidRDefault="00CC19C2" w:rsidP="00A44F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vAlign w:val="center"/>
          </w:tcPr>
          <w:p w:rsidR="00CC19C2" w:rsidRPr="00A44FF7" w:rsidRDefault="00CC19C2" w:rsidP="00A44FF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Ащеулов Дмитрий</w:t>
            </w:r>
          </w:p>
        </w:tc>
        <w:tc>
          <w:tcPr>
            <w:tcW w:w="1010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2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32" w:type="dxa"/>
          </w:tcPr>
          <w:p w:rsidR="00CC19C2" w:rsidRPr="00A44FF7" w:rsidRDefault="00CC19C2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CC19C2" w:rsidRPr="00A44FF7" w:rsidRDefault="00CC19C2" w:rsidP="00A44FF7">
      <w:pPr>
        <w:tabs>
          <w:tab w:val="left" w:pos="41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1B17" w:rsidRPr="00A44FF7" w:rsidRDefault="00CA1B17" w:rsidP="00A44FF7">
      <w:pPr>
        <w:tabs>
          <w:tab w:val="left" w:pos="412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F7">
        <w:rPr>
          <w:rFonts w:ascii="Times New Roman" w:hAnsi="Times New Roman" w:cs="Times New Roman"/>
          <w:b/>
          <w:sz w:val="24"/>
          <w:szCs w:val="24"/>
        </w:rPr>
        <w:t>Информация  по системе работы с одаренными детьми подготовка к творческим конкурсам</w:t>
      </w:r>
    </w:p>
    <w:p w:rsidR="00CA1B17" w:rsidRPr="00A44FF7" w:rsidRDefault="00CA1B17" w:rsidP="00A44FF7">
      <w:pPr>
        <w:pStyle w:val="a9"/>
        <w:numPr>
          <w:ilvl w:val="0"/>
          <w:numId w:val="6"/>
        </w:numPr>
        <w:tabs>
          <w:tab w:val="left" w:pos="4125"/>
        </w:tabs>
        <w:spacing w:line="360" w:lineRule="auto"/>
        <w:jc w:val="center"/>
        <w:rPr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267"/>
        <w:gridCol w:w="1276"/>
        <w:gridCol w:w="1985"/>
      </w:tblGrid>
      <w:tr w:rsidR="00CA1B17" w:rsidRPr="00A44FF7" w:rsidTr="006E4FB4">
        <w:trPr>
          <w:trHeight w:val="1108"/>
        </w:trPr>
        <w:tc>
          <w:tcPr>
            <w:tcW w:w="4503" w:type="dxa"/>
            <w:vAlign w:val="center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Название конкурсов, НПК, чемпионатов и др.</w:t>
            </w:r>
          </w:p>
        </w:tc>
        <w:tc>
          <w:tcPr>
            <w:tcW w:w="2267" w:type="dxa"/>
            <w:vAlign w:val="center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276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vAlign w:val="center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/>
                <w:b/>
                <w:sz w:val="24"/>
                <w:szCs w:val="24"/>
              </w:rPr>
              <w:t>Результат (победитель, призёр, лауреат, участник)</w:t>
            </w:r>
          </w:p>
        </w:tc>
      </w:tr>
      <w:tr w:rsidR="00CA1B17" w:rsidRPr="00A44FF7" w:rsidTr="006E4FB4">
        <w:trPr>
          <w:trHeight w:val="1198"/>
        </w:trPr>
        <w:tc>
          <w:tcPr>
            <w:tcW w:w="4503" w:type="dxa"/>
          </w:tcPr>
          <w:p w:rsidR="00CA1B17" w:rsidRPr="00A44FF7" w:rsidRDefault="00CA1B17" w:rsidP="00A44FF7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технологии</w:t>
            </w:r>
          </w:p>
        </w:tc>
        <w:tc>
          <w:tcPr>
            <w:tcW w:w="2267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Ащеулов Дмитрий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Авдюхин Алексей Власов Андрей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Призёры всероссийского уровня (2 место)</w:t>
            </w:r>
          </w:p>
          <w:p w:rsidR="00CA1B17" w:rsidRPr="00A44FF7" w:rsidRDefault="00CA1B17" w:rsidP="00A44F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B17" w:rsidRPr="00A44FF7" w:rsidTr="006E4FB4">
        <w:trPr>
          <w:trHeight w:val="1198"/>
        </w:trPr>
        <w:tc>
          <w:tcPr>
            <w:tcW w:w="4503" w:type="dxa"/>
          </w:tcPr>
          <w:p w:rsidR="00CA1B17" w:rsidRPr="00A44FF7" w:rsidRDefault="00CA1B17" w:rsidP="00A44FF7">
            <w:pPr>
              <w:tabs>
                <w:tab w:val="left" w:pos="993"/>
                <w:tab w:val="left" w:pos="1155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4F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Научно-практическая конференция «Эрудит-2017»</w:t>
            </w:r>
          </w:p>
          <w:p w:rsidR="00CA1B17" w:rsidRPr="00A44FF7" w:rsidRDefault="00CA1B17" w:rsidP="00A44FF7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Андюл Кристина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Махнева Полина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B17" w:rsidRPr="00A44FF7" w:rsidRDefault="00CA1B17" w:rsidP="00A44F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 (2 место в районе)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CA1B17" w:rsidRPr="00A44FF7" w:rsidRDefault="00CA1B17" w:rsidP="00A44FF7">
            <w:pPr>
              <w:tabs>
                <w:tab w:val="left" w:pos="412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FF7">
              <w:rPr>
                <w:rFonts w:ascii="Times New Roman" w:hAnsi="Times New Roman"/>
                <w:sz w:val="24"/>
                <w:szCs w:val="24"/>
              </w:rPr>
              <w:t>(1 место в районе)</w:t>
            </w:r>
          </w:p>
        </w:tc>
      </w:tr>
    </w:tbl>
    <w:p w:rsidR="00175CC5" w:rsidRPr="00A44FF7" w:rsidRDefault="00175CC5" w:rsidP="00A44F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9E9" w:rsidRPr="00A44FF7" w:rsidRDefault="007909E9" w:rsidP="00A44FF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F7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7909E9" w:rsidRPr="00A44FF7" w:rsidRDefault="007909E9" w:rsidP="00A44FF7">
      <w:pPr>
        <w:pStyle w:val="a9"/>
        <w:spacing w:line="360" w:lineRule="auto"/>
      </w:pPr>
    </w:p>
    <w:p w:rsidR="00894FD0" w:rsidRPr="00A44FF7" w:rsidRDefault="00894FD0" w:rsidP="00A44FF7">
      <w:pPr>
        <w:pStyle w:val="a9"/>
        <w:numPr>
          <w:ilvl w:val="0"/>
          <w:numId w:val="20"/>
        </w:numPr>
        <w:suppressAutoHyphens/>
        <w:spacing w:line="360" w:lineRule="auto"/>
        <w:jc w:val="left"/>
        <w:rPr>
          <w:lang w:val="ru-RU"/>
        </w:rPr>
      </w:pPr>
      <w:r w:rsidRPr="00A44FF7">
        <w:rPr>
          <w:lang w:val="ru-RU"/>
        </w:rPr>
        <w:t xml:space="preserve">Число </w:t>
      </w:r>
      <w:proofErr w:type="gramStart"/>
      <w:r w:rsidRPr="00A44FF7">
        <w:rPr>
          <w:lang w:val="ru-RU"/>
        </w:rPr>
        <w:t>обучающихся</w:t>
      </w:r>
      <w:proofErr w:type="gramEnd"/>
      <w:r w:rsidRPr="00A44FF7">
        <w:rPr>
          <w:lang w:val="ru-RU"/>
        </w:rPr>
        <w:t xml:space="preserve"> 11 класса на конец года –24 обуч.</w:t>
      </w:r>
    </w:p>
    <w:p w:rsidR="00894FD0" w:rsidRPr="00A44FF7" w:rsidRDefault="00894FD0" w:rsidP="00A44FF7">
      <w:pPr>
        <w:pStyle w:val="a9"/>
        <w:numPr>
          <w:ilvl w:val="0"/>
          <w:numId w:val="20"/>
        </w:numPr>
        <w:spacing w:line="360" w:lineRule="auto"/>
        <w:jc w:val="left"/>
        <w:rPr>
          <w:lang w:val="ru-RU"/>
        </w:rPr>
      </w:pPr>
      <w:proofErr w:type="gramStart"/>
      <w:r w:rsidRPr="00A44FF7">
        <w:rPr>
          <w:lang w:val="ru-RU"/>
        </w:rPr>
        <w:lastRenderedPageBreak/>
        <w:t xml:space="preserve">К итоговой аттестации допущены –24 обуч. </w:t>
      </w:r>
      <w:proofErr w:type="gramEnd"/>
    </w:p>
    <w:p w:rsidR="00894FD0" w:rsidRPr="00A44FF7" w:rsidRDefault="00894FD0" w:rsidP="00A44FF7">
      <w:pPr>
        <w:pStyle w:val="a9"/>
        <w:numPr>
          <w:ilvl w:val="0"/>
          <w:numId w:val="20"/>
        </w:numPr>
        <w:spacing w:line="360" w:lineRule="auto"/>
        <w:jc w:val="left"/>
        <w:rPr>
          <w:lang w:val="ru-RU"/>
        </w:rPr>
      </w:pPr>
      <w:r w:rsidRPr="00A44FF7">
        <w:rPr>
          <w:lang w:val="ru-RU"/>
        </w:rPr>
        <w:t xml:space="preserve">Число обучающихся, получивших аттестат о среднем образовании – </w:t>
      </w:r>
      <w:r w:rsidR="002B3405" w:rsidRPr="00A44FF7">
        <w:rPr>
          <w:lang w:val="ru-RU"/>
        </w:rPr>
        <w:t>23</w:t>
      </w:r>
      <w:r w:rsidRPr="00A44FF7">
        <w:rPr>
          <w:lang w:val="ru-RU"/>
        </w:rPr>
        <w:t xml:space="preserve"> чел.</w:t>
      </w:r>
    </w:p>
    <w:p w:rsidR="00894FD0" w:rsidRPr="00A44FF7" w:rsidRDefault="00894FD0" w:rsidP="00A44FF7">
      <w:pPr>
        <w:pStyle w:val="a9"/>
        <w:numPr>
          <w:ilvl w:val="0"/>
          <w:numId w:val="20"/>
        </w:numPr>
        <w:spacing w:line="360" w:lineRule="auto"/>
        <w:jc w:val="left"/>
      </w:pPr>
      <w:proofErr w:type="spellStart"/>
      <w:r w:rsidRPr="00A44FF7">
        <w:t>Из</w:t>
      </w:r>
      <w:proofErr w:type="spellEnd"/>
      <w:r w:rsidRPr="00A44FF7">
        <w:t xml:space="preserve"> </w:t>
      </w:r>
      <w:proofErr w:type="spellStart"/>
      <w:r w:rsidRPr="00A44FF7">
        <w:t>них</w:t>
      </w:r>
      <w:proofErr w:type="spellEnd"/>
      <w:r w:rsidRPr="00A44FF7">
        <w:t xml:space="preserve"> </w:t>
      </w:r>
      <w:proofErr w:type="spellStart"/>
      <w:r w:rsidRPr="00A44FF7">
        <w:t>награждены</w:t>
      </w:r>
      <w:proofErr w:type="spellEnd"/>
      <w:r w:rsidRPr="00A44FF7">
        <w:t xml:space="preserve"> (ФИО):</w:t>
      </w:r>
    </w:p>
    <w:p w:rsidR="00894FD0" w:rsidRPr="00A44FF7" w:rsidRDefault="00894FD0" w:rsidP="00A44FF7">
      <w:pPr>
        <w:pStyle w:val="a9"/>
        <w:spacing w:line="360" w:lineRule="auto"/>
        <w:rPr>
          <w:lang w:val="ru-RU"/>
        </w:rPr>
      </w:pPr>
      <w:r w:rsidRPr="00A44FF7">
        <w:t xml:space="preserve"> </w:t>
      </w:r>
      <w:r w:rsidRPr="00A44FF7">
        <w:rPr>
          <w:lang w:val="ru-RU"/>
        </w:rPr>
        <w:t>- золотой медалью – 0.</w:t>
      </w:r>
    </w:p>
    <w:p w:rsidR="00894FD0" w:rsidRPr="00A44FF7" w:rsidRDefault="00894FD0" w:rsidP="00A44FF7">
      <w:pPr>
        <w:pStyle w:val="a9"/>
        <w:spacing w:line="360" w:lineRule="auto"/>
        <w:rPr>
          <w:lang w:val="ru-RU"/>
        </w:rPr>
      </w:pPr>
      <w:r w:rsidRPr="00A44FF7">
        <w:rPr>
          <w:lang w:val="ru-RU"/>
        </w:rPr>
        <w:t>- серебряной медалью – 1 (Сергеева Евгения)</w:t>
      </w:r>
    </w:p>
    <w:p w:rsidR="00894FD0" w:rsidRPr="00A44FF7" w:rsidRDefault="00894FD0" w:rsidP="00A44FF7">
      <w:pPr>
        <w:pStyle w:val="a9"/>
        <w:spacing w:line="360" w:lineRule="auto"/>
        <w:rPr>
          <w:lang w:val="ru-RU"/>
        </w:rPr>
      </w:pPr>
      <w:r w:rsidRPr="00A44FF7">
        <w:rPr>
          <w:lang w:val="ru-RU"/>
        </w:rPr>
        <w:t xml:space="preserve">- на «5» и «4» (без медалистов) – 12 </w:t>
      </w:r>
      <w:proofErr w:type="gramStart"/>
      <w:r w:rsidRPr="00A44FF7">
        <w:rPr>
          <w:lang w:val="ru-RU"/>
        </w:rPr>
        <w:t xml:space="preserve">( </w:t>
      </w:r>
      <w:proofErr w:type="gramEnd"/>
      <w:r w:rsidRPr="00A44FF7">
        <w:rPr>
          <w:lang w:val="ru-RU"/>
        </w:rPr>
        <w:t>Бармин С. Н., Бондарев Д.В., Ивченко Д.Е., Климчук И.С., Лавренова С.Н., Лазуркевич А.В., Мандриева Э.С., Митичкина О.С., Никитина С.И., Перминов Е.С., Прокудин А.Ю., Шепелев Д.Е.)</w:t>
      </w:r>
    </w:p>
    <w:p w:rsidR="00894FD0" w:rsidRPr="00A44FF7" w:rsidRDefault="00894FD0" w:rsidP="00A44FF7">
      <w:pPr>
        <w:pStyle w:val="a9"/>
        <w:numPr>
          <w:ilvl w:val="0"/>
          <w:numId w:val="20"/>
        </w:numPr>
        <w:spacing w:line="360" w:lineRule="auto"/>
        <w:jc w:val="left"/>
        <w:rPr>
          <w:lang w:val="ru-RU"/>
        </w:rPr>
      </w:pPr>
      <w:r w:rsidRPr="00A44FF7">
        <w:rPr>
          <w:lang w:val="ru-RU"/>
        </w:rPr>
        <w:t>Количество сдавших ЕГЭ на 80-100 баллов (ФИО, предмет, ФИО педагога) – о человек.</w:t>
      </w:r>
    </w:p>
    <w:p w:rsidR="00894FD0" w:rsidRPr="00A44FF7" w:rsidRDefault="00894FD0" w:rsidP="00A44FF7">
      <w:pPr>
        <w:pStyle w:val="a9"/>
        <w:numPr>
          <w:ilvl w:val="0"/>
          <w:numId w:val="20"/>
        </w:numPr>
        <w:spacing w:line="360" w:lineRule="auto"/>
        <w:jc w:val="left"/>
        <w:rPr>
          <w:lang w:val="ru-RU"/>
        </w:rPr>
      </w:pPr>
      <w:r w:rsidRPr="00A44FF7">
        <w:rPr>
          <w:lang w:val="ru-RU"/>
        </w:rPr>
        <w:t xml:space="preserve">Качественная успеваемость по результатам итоговой аттестации выпускников 11-х классов </w:t>
      </w:r>
    </w:p>
    <w:p w:rsidR="00894FD0" w:rsidRPr="00A44FF7" w:rsidRDefault="00894FD0" w:rsidP="00A44FF7">
      <w:pPr>
        <w:pStyle w:val="a9"/>
        <w:spacing w:line="360" w:lineRule="auto"/>
        <w:rPr>
          <w:lang w:val="ru-RU"/>
        </w:rPr>
      </w:pPr>
    </w:p>
    <w:p w:rsidR="00894FD0" w:rsidRPr="00A44FF7" w:rsidRDefault="00894FD0" w:rsidP="00A44FF7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4FF7">
        <w:rPr>
          <w:rFonts w:ascii="Times New Roman" w:hAnsi="Times New Roman" w:cs="Times New Roman"/>
          <w:b/>
          <w:i/>
          <w:sz w:val="24"/>
          <w:szCs w:val="24"/>
        </w:rPr>
        <w:t>Анализ государственной итоговой аттестации</w:t>
      </w:r>
    </w:p>
    <w:p w:rsidR="00894FD0" w:rsidRPr="00A44FF7" w:rsidRDefault="00894FD0" w:rsidP="00A44FF7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4FF7">
        <w:rPr>
          <w:rFonts w:ascii="Times New Roman" w:hAnsi="Times New Roman" w:cs="Times New Roman"/>
          <w:b/>
          <w:i/>
          <w:sz w:val="24"/>
          <w:szCs w:val="24"/>
        </w:rPr>
        <w:t>обучающихся 11-х классов 2016 – 2017 учебный год</w:t>
      </w:r>
    </w:p>
    <w:p w:rsidR="00894FD0" w:rsidRPr="00A44FF7" w:rsidRDefault="00894FD0" w:rsidP="00A44F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В 2016 — 2017 учебном году к единому государственному экзамену были допущены – 24 </w:t>
      </w:r>
      <w:proofErr w:type="gramStart"/>
      <w:r w:rsidRPr="00A44F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4FF7">
        <w:rPr>
          <w:rFonts w:ascii="Times New Roman" w:hAnsi="Times New Roman" w:cs="Times New Roman"/>
          <w:sz w:val="24"/>
          <w:szCs w:val="24"/>
        </w:rPr>
        <w:t xml:space="preserve"> 11 класса. </w:t>
      </w:r>
    </w:p>
    <w:p w:rsidR="00894FD0" w:rsidRPr="00A44FF7" w:rsidRDefault="00894FD0" w:rsidP="00A44F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FF7">
        <w:rPr>
          <w:rFonts w:ascii="Times New Roman" w:hAnsi="Times New Roman" w:cs="Times New Roman"/>
          <w:sz w:val="24"/>
          <w:szCs w:val="24"/>
        </w:rPr>
        <w:t>В 2016 – 2017 году обучающиеся на ЕГЭ выбрали 8 предметов.</w:t>
      </w:r>
      <w:proofErr w:type="gramEnd"/>
      <w:r w:rsidRPr="00A44F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4FF7">
        <w:rPr>
          <w:rFonts w:ascii="Times New Roman" w:hAnsi="Times New Roman" w:cs="Times New Roman"/>
          <w:sz w:val="24"/>
          <w:szCs w:val="24"/>
        </w:rPr>
        <w:t xml:space="preserve">Из них математика сдавалась на двух уровнях: базовом и профильном, а в 2015 – 2016 учебном году обучающиеся 11 класса сдавали 10 предметов. </w:t>
      </w:r>
      <w:proofErr w:type="gramEnd"/>
    </w:p>
    <w:tbl>
      <w:tblPr>
        <w:tblW w:w="10170" w:type="dxa"/>
        <w:jc w:val="center"/>
        <w:tblInd w:w="250" w:type="dxa"/>
        <w:tblLayout w:type="fixed"/>
        <w:tblLook w:val="04A0"/>
      </w:tblPr>
      <w:tblGrid>
        <w:gridCol w:w="1849"/>
        <w:gridCol w:w="988"/>
        <w:gridCol w:w="1418"/>
        <w:gridCol w:w="1417"/>
        <w:gridCol w:w="1418"/>
        <w:gridCol w:w="1417"/>
        <w:gridCol w:w="1663"/>
      </w:tblGrid>
      <w:tr w:rsidR="00894FD0" w:rsidRPr="00A44FF7" w:rsidTr="00CC19C2">
        <w:trPr>
          <w:jc w:val="center"/>
        </w:trPr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894FD0" w:rsidRPr="00A44FF7" w:rsidTr="00CC19C2">
        <w:trPr>
          <w:jc w:val="center"/>
        </w:trPr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D0" w:rsidRPr="00A44FF7" w:rsidRDefault="00894FD0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Минимальный балл/ученик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Максимальный балл/ученик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D0" w:rsidRPr="00A44FF7" w:rsidRDefault="00894FD0" w:rsidP="00A44FF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FD0" w:rsidRPr="00A44FF7" w:rsidTr="00CC19C2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профильная </w:t>
            </w:r>
          </w:p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(27 баллов)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9/ Агаева Э., Полевичок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56/ Никитина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Скороходова О.В.</w:t>
            </w:r>
          </w:p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D0" w:rsidRPr="00A44FF7" w:rsidTr="00CC19C2">
        <w:trPr>
          <w:trHeight w:val="354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3/ Полевичок </w:t>
            </w:r>
            <w:r w:rsidRPr="00A4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20/ Прокудин </w:t>
            </w:r>
            <w:r w:rsidRPr="00A4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Скороходова О.В.</w:t>
            </w:r>
          </w:p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D0" w:rsidRPr="00A44FF7" w:rsidTr="00CC19C2">
        <w:trPr>
          <w:trHeight w:val="790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(24 балла)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44/Полевичок 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78/Бондарев 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Яковлева И.В.</w:t>
            </w:r>
          </w:p>
        </w:tc>
      </w:tr>
      <w:tr w:rsidR="00894FD0" w:rsidRPr="00A44FF7" w:rsidTr="00CC19C2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(32 балла)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16/ Климчук 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47/ Шепелев 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Яковлева И.В.</w:t>
            </w:r>
          </w:p>
        </w:tc>
      </w:tr>
      <w:tr w:rsidR="00894FD0" w:rsidRPr="00A44FF7" w:rsidTr="00CC19C2">
        <w:trPr>
          <w:trHeight w:val="70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Общество        знание</w:t>
            </w:r>
          </w:p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 (42 балла)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29/ Зенчик</w:t>
            </w:r>
            <w:proofErr w:type="gramStart"/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60/Бармин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Гродзь В.В.</w:t>
            </w:r>
          </w:p>
        </w:tc>
      </w:tr>
      <w:tr w:rsidR="00894FD0" w:rsidRPr="00A44FF7" w:rsidTr="00CC19C2">
        <w:trPr>
          <w:trHeight w:val="276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</w:t>
            </w:r>
          </w:p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(36 баллов)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43/Прокудин 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51/Никитина С., Перминов 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Артемьев П.В.</w:t>
            </w:r>
          </w:p>
        </w:tc>
      </w:tr>
      <w:tr w:rsidR="00894FD0" w:rsidRPr="00A44FF7" w:rsidTr="00CC19C2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(32 балла)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Гродзь В.В.</w:t>
            </w:r>
          </w:p>
        </w:tc>
      </w:tr>
      <w:tr w:rsidR="00894FD0" w:rsidRPr="00A44FF7" w:rsidTr="00CC19C2">
        <w:trPr>
          <w:trHeight w:val="130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Информатика (40 баллов)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34/ Ащеулов 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50/ Никитина С., Перминов 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FD0" w:rsidRPr="00A44FF7" w:rsidRDefault="00894FD0" w:rsidP="00A44FF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Почечуева Н.А.</w:t>
            </w:r>
          </w:p>
        </w:tc>
      </w:tr>
    </w:tbl>
    <w:p w:rsidR="00894FD0" w:rsidRPr="00A44FF7" w:rsidRDefault="00894FD0" w:rsidP="00A44FF7">
      <w:pPr>
        <w:pStyle w:val="a9"/>
        <w:spacing w:line="360" w:lineRule="auto"/>
      </w:pPr>
      <w:r w:rsidRPr="00A44FF7">
        <w:tab/>
      </w:r>
    </w:p>
    <w:p w:rsidR="00894FD0" w:rsidRPr="00A44FF7" w:rsidRDefault="00894FD0" w:rsidP="00A44FF7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44FF7">
        <w:rPr>
          <w:rFonts w:ascii="Times New Roman" w:hAnsi="Times New Roman" w:cs="Times New Roman"/>
          <w:color w:val="FF0000"/>
          <w:sz w:val="24"/>
          <w:szCs w:val="24"/>
        </w:rPr>
        <w:t xml:space="preserve">Число обучающихся 11 классов, не получивших аттестат о среднем образовании (ФИО) – </w:t>
      </w:r>
      <w:r w:rsidR="000F544E" w:rsidRPr="00A44FF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A44FF7">
        <w:rPr>
          <w:rFonts w:ascii="Times New Roman" w:hAnsi="Times New Roman" w:cs="Times New Roman"/>
          <w:color w:val="FF0000"/>
          <w:sz w:val="24"/>
          <w:szCs w:val="24"/>
        </w:rPr>
        <w:t xml:space="preserve"> обуч </w:t>
      </w:r>
      <w:r w:rsidR="00340D44" w:rsidRPr="00A44FF7">
        <w:rPr>
          <w:rFonts w:ascii="Times New Roman" w:hAnsi="Times New Roman" w:cs="Times New Roman"/>
          <w:color w:val="FF0000"/>
          <w:sz w:val="24"/>
          <w:szCs w:val="24"/>
        </w:rPr>
        <w:t xml:space="preserve"> - Полевичок Татьяна</w:t>
      </w:r>
      <w:r w:rsidRPr="00A44FF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94FD0" w:rsidRPr="00A44FF7" w:rsidRDefault="00894FD0" w:rsidP="00A44FF7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Число обучающихся, сдававших повторно обязательный экзамен (ФИО, предмет) –3 обуч</w:t>
      </w:r>
      <w:proofErr w:type="gramStart"/>
      <w:r w:rsidRPr="00A44F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44FF7">
        <w:rPr>
          <w:rFonts w:ascii="Times New Roman" w:hAnsi="Times New Roman" w:cs="Times New Roman"/>
          <w:sz w:val="24"/>
          <w:szCs w:val="24"/>
        </w:rPr>
        <w:t>(Родионов Павел Алексеевич –математика, Агаева Эльвира Шамиль кызы –математика, Полевичок Татьяна Юрьевна – математика).</w:t>
      </w:r>
      <w:r w:rsidR="00340D44" w:rsidRPr="00A44FF7">
        <w:rPr>
          <w:rFonts w:ascii="Times New Roman" w:hAnsi="Times New Roman" w:cs="Times New Roman"/>
          <w:sz w:val="24"/>
          <w:szCs w:val="24"/>
        </w:rPr>
        <w:t xml:space="preserve"> Не сдала повторно Полевичок Татьяна. </w:t>
      </w:r>
    </w:p>
    <w:p w:rsidR="00894FD0" w:rsidRPr="00A44FF7" w:rsidRDefault="00894FD0" w:rsidP="00A44FF7">
      <w:pPr>
        <w:pStyle w:val="a9"/>
        <w:numPr>
          <w:ilvl w:val="0"/>
          <w:numId w:val="20"/>
        </w:numPr>
        <w:spacing w:line="360" w:lineRule="auto"/>
        <w:jc w:val="left"/>
        <w:rPr>
          <w:lang w:val="ru-RU"/>
        </w:rPr>
      </w:pPr>
      <w:r w:rsidRPr="00A44FF7">
        <w:rPr>
          <w:lang w:val="ru-RU"/>
        </w:rPr>
        <w:t xml:space="preserve">Количество </w:t>
      </w:r>
      <w:proofErr w:type="gramStart"/>
      <w:r w:rsidRPr="00A44FF7">
        <w:rPr>
          <w:lang w:val="ru-RU"/>
        </w:rPr>
        <w:t>обучающихся</w:t>
      </w:r>
      <w:proofErr w:type="gramEnd"/>
      <w:r w:rsidRPr="00A44FF7">
        <w:rPr>
          <w:lang w:val="ru-RU"/>
        </w:rPr>
        <w:t>, сдававших экзамен по выбору профильного обучения</w:t>
      </w:r>
    </w:p>
    <w:p w:rsidR="00894FD0" w:rsidRPr="00A44FF7" w:rsidRDefault="00894FD0" w:rsidP="00A44F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4FF7">
        <w:rPr>
          <w:rFonts w:ascii="Times New Roman" w:hAnsi="Times New Roman" w:cs="Times New Roman"/>
          <w:b/>
          <w:sz w:val="24"/>
          <w:szCs w:val="24"/>
        </w:rPr>
        <w:t>Физико – математический</w:t>
      </w:r>
      <w:proofErr w:type="gramEnd"/>
      <w:r w:rsidRPr="00A44FF7">
        <w:rPr>
          <w:rFonts w:ascii="Times New Roman" w:hAnsi="Times New Roman" w:cs="Times New Roman"/>
          <w:b/>
          <w:sz w:val="24"/>
          <w:szCs w:val="24"/>
        </w:rPr>
        <w:t xml:space="preserve"> профиль -  12 обучающийся</w:t>
      </w:r>
    </w:p>
    <w:tbl>
      <w:tblPr>
        <w:tblW w:w="10490" w:type="dxa"/>
        <w:tblInd w:w="-601" w:type="dxa"/>
        <w:tblLayout w:type="fixed"/>
        <w:tblLook w:val="0000"/>
      </w:tblPr>
      <w:tblGrid>
        <w:gridCol w:w="1276"/>
        <w:gridCol w:w="2450"/>
        <w:gridCol w:w="1246"/>
        <w:gridCol w:w="1162"/>
        <w:gridCol w:w="1521"/>
        <w:gridCol w:w="1276"/>
        <w:gridCol w:w="1559"/>
      </w:tblGrid>
      <w:tr w:rsidR="00894FD0" w:rsidRPr="00A44FF7" w:rsidTr="00CC19C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894FD0" w:rsidRPr="00A44FF7" w:rsidRDefault="00894FD0" w:rsidP="00A44F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b/>
                <w:sz w:val="24"/>
                <w:szCs w:val="24"/>
              </w:rPr>
              <w:t>% выбора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</w:t>
            </w:r>
          </w:p>
          <w:p w:rsidR="00894FD0" w:rsidRPr="00A44FF7" w:rsidRDefault="00894FD0" w:rsidP="00A44F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  <w:p w:rsidR="00894FD0" w:rsidRPr="00A44FF7" w:rsidRDefault="00894FD0" w:rsidP="00A44F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</w:tr>
      <w:tr w:rsidR="00894FD0" w:rsidRPr="00A44FF7" w:rsidTr="00CC19C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Артемьев П.В.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94FD0" w:rsidRPr="00A44FF7" w:rsidTr="00CC19C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Почечуева Н.А.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894FD0" w:rsidRPr="00A44FF7" w:rsidRDefault="00894FD0" w:rsidP="00A44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b/>
          <w:sz w:val="24"/>
          <w:szCs w:val="24"/>
        </w:rPr>
        <w:t xml:space="preserve">Социально – гуманитарный  профиль – 12 </w:t>
      </w:r>
      <w:proofErr w:type="gramStart"/>
      <w:r w:rsidRPr="00A44FF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410"/>
        <w:gridCol w:w="1276"/>
        <w:gridCol w:w="1134"/>
        <w:gridCol w:w="1559"/>
        <w:gridCol w:w="1276"/>
        <w:gridCol w:w="1559"/>
      </w:tblGrid>
      <w:tr w:rsidR="00894FD0" w:rsidRPr="00A44FF7" w:rsidTr="00CC19C2">
        <w:tc>
          <w:tcPr>
            <w:tcW w:w="1276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410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134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894FD0" w:rsidRPr="00A44FF7" w:rsidRDefault="00894FD0" w:rsidP="00A44F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b/>
                <w:sz w:val="24"/>
                <w:szCs w:val="24"/>
              </w:rPr>
              <w:t>выбора</w:t>
            </w:r>
          </w:p>
        </w:tc>
        <w:tc>
          <w:tcPr>
            <w:tcW w:w="1559" w:type="dxa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276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</w:t>
            </w:r>
          </w:p>
          <w:p w:rsidR="00894FD0" w:rsidRPr="00A44FF7" w:rsidRDefault="00894FD0" w:rsidP="00A44F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559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  <w:p w:rsidR="00894FD0" w:rsidRPr="00A44FF7" w:rsidRDefault="00894FD0" w:rsidP="00A44F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</w:tr>
      <w:tr w:rsidR="00894FD0" w:rsidRPr="00A44FF7" w:rsidTr="00CC19C2">
        <w:tc>
          <w:tcPr>
            <w:tcW w:w="1276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Гродзь В.В.</w:t>
            </w:r>
          </w:p>
        </w:tc>
        <w:tc>
          <w:tcPr>
            <w:tcW w:w="1276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94FD0" w:rsidRPr="00A44FF7" w:rsidTr="00CC19C2">
        <w:tc>
          <w:tcPr>
            <w:tcW w:w="1276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Гродзь В.В.</w:t>
            </w:r>
          </w:p>
        </w:tc>
        <w:tc>
          <w:tcPr>
            <w:tcW w:w="1276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94FD0" w:rsidRPr="00A44FF7" w:rsidTr="00CC19C2">
        <w:tc>
          <w:tcPr>
            <w:tcW w:w="1276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Яковлева И.В.</w:t>
            </w:r>
          </w:p>
        </w:tc>
        <w:tc>
          <w:tcPr>
            <w:tcW w:w="1276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894FD0" w:rsidRPr="00A44FF7" w:rsidRDefault="00894FD0" w:rsidP="00A44FF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76317" w:rsidRPr="00A44FF7" w:rsidRDefault="00B76317" w:rsidP="00A44FF7">
      <w:pPr>
        <w:spacing w:line="360" w:lineRule="auto"/>
        <w:rPr>
          <w:sz w:val="24"/>
          <w:szCs w:val="24"/>
        </w:rPr>
      </w:pPr>
    </w:p>
    <w:p w:rsidR="00B76317" w:rsidRPr="00A44FF7" w:rsidRDefault="00B76317" w:rsidP="00A44F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В 2016 – 2017 учебном году к государственной итоговой аттестации были допущены 37 обучающихся 9 классов. </w:t>
      </w:r>
      <w:proofErr w:type="gramStart"/>
      <w:r w:rsidRPr="00A44FF7">
        <w:rPr>
          <w:rFonts w:ascii="Times New Roman" w:hAnsi="Times New Roman" w:cs="Times New Roman"/>
          <w:sz w:val="24"/>
          <w:szCs w:val="24"/>
        </w:rPr>
        <w:t xml:space="preserve">В форме ГИА сдавали: математику – 37 обучающихся, русский язык - 37 обучающихся, обществознание – 17 обучающихся, биологию – 3 обучающихся, географию – 22 обучающихся, физику – 7 обучающихся, химию – 2 обучающийся, информатику – 9 обучающихся, английский язык – 1 обучающийся. </w:t>
      </w:r>
      <w:proofErr w:type="gramEnd"/>
    </w:p>
    <w:p w:rsidR="00B76317" w:rsidRPr="00A44FF7" w:rsidRDefault="00B76317" w:rsidP="00A44F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FF7">
        <w:rPr>
          <w:rFonts w:ascii="Times New Roman" w:hAnsi="Times New Roman" w:cs="Times New Roman"/>
          <w:sz w:val="24"/>
          <w:szCs w:val="24"/>
        </w:rPr>
        <w:t xml:space="preserve">Экзамены в форме ОГЭ по русскому языку сдавали – 100% обучающихся, по математике сдавали — 100% обучающихся, по физике  — 18% обучающихся, обществознание — 46% обучающихся, биологию — 5% обучающихся, географию – 60% обучающихся, химии – 5% обучающихся, информатику – 24%, английский язык – 3% обучающихся. </w:t>
      </w:r>
      <w:proofErr w:type="gramEnd"/>
    </w:p>
    <w:p w:rsidR="00B76317" w:rsidRPr="00A44FF7" w:rsidRDefault="00B76317" w:rsidP="00A44FF7">
      <w:pPr>
        <w:pStyle w:val="a9"/>
        <w:spacing w:line="360" w:lineRule="auto"/>
        <w:rPr>
          <w:lang w:val="ru-RU"/>
        </w:rPr>
      </w:pPr>
    </w:p>
    <w:p w:rsidR="00E02355" w:rsidRPr="00A44FF7" w:rsidRDefault="00E02355" w:rsidP="00A44FF7">
      <w:pPr>
        <w:pStyle w:val="a9"/>
        <w:numPr>
          <w:ilvl w:val="0"/>
          <w:numId w:val="21"/>
        </w:numPr>
        <w:suppressAutoHyphens/>
        <w:spacing w:line="360" w:lineRule="auto"/>
        <w:rPr>
          <w:lang w:val="ru-RU"/>
        </w:rPr>
      </w:pPr>
      <w:r w:rsidRPr="00A44FF7">
        <w:rPr>
          <w:lang w:val="ru-RU"/>
        </w:rPr>
        <w:lastRenderedPageBreak/>
        <w:t xml:space="preserve">Число </w:t>
      </w:r>
      <w:proofErr w:type="gramStart"/>
      <w:r w:rsidRPr="00A44FF7">
        <w:rPr>
          <w:lang w:val="ru-RU"/>
        </w:rPr>
        <w:t>обучающихся</w:t>
      </w:r>
      <w:proofErr w:type="gramEnd"/>
      <w:r w:rsidRPr="00A44FF7">
        <w:rPr>
          <w:lang w:val="ru-RU"/>
        </w:rPr>
        <w:t xml:space="preserve"> 9 класса на конец года – 37 обуч.</w:t>
      </w:r>
    </w:p>
    <w:p w:rsidR="00E02355" w:rsidRPr="00A44FF7" w:rsidRDefault="00E02355" w:rsidP="00A44FF7">
      <w:pPr>
        <w:pStyle w:val="a9"/>
        <w:numPr>
          <w:ilvl w:val="0"/>
          <w:numId w:val="21"/>
        </w:numPr>
        <w:spacing w:line="360" w:lineRule="auto"/>
        <w:jc w:val="left"/>
        <w:rPr>
          <w:lang w:val="ru-RU"/>
        </w:rPr>
      </w:pPr>
      <w:r w:rsidRPr="00A44FF7">
        <w:rPr>
          <w:lang w:val="ru-RU"/>
        </w:rPr>
        <w:t xml:space="preserve">Число </w:t>
      </w:r>
      <w:proofErr w:type="gramStart"/>
      <w:r w:rsidRPr="00A44FF7">
        <w:rPr>
          <w:lang w:val="ru-RU"/>
        </w:rPr>
        <w:t>обучающихся</w:t>
      </w:r>
      <w:proofErr w:type="gramEnd"/>
      <w:r w:rsidRPr="00A44FF7">
        <w:rPr>
          <w:lang w:val="ru-RU"/>
        </w:rPr>
        <w:t>, получивших аттестат об основном образовании – 35 обуч.</w:t>
      </w:r>
    </w:p>
    <w:p w:rsidR="00E02355" w:rsidRPr="00A44FF7" w:rsidRDefault="00E02355" w:rsidP="00A44FF7">
      <w:pPr>
        <w:pStyle w:val="a9"/>
        <w:numPr>
          <w:ilvl w:val="0"/>
          <w:numId w:val="21"/>
        </w:numPr>
        <w:spacing w:line="360" w:lineRule="auto"/>
        <w:jc w:val="left"/>
        <w:rPr>
          <w:lang w:val="ru-RU"/>
        </w:rPr>
      </w:pPr>
      <w:r w:rsidRPr="00A44FF7">
        <w:rPr>
          <w:lang w:val="ru-RU"/>
        </w:rPr>
        <w:t>Из них особого образца (с отличием) –3 обучающихся.</w:t>
      </w:r>
    </w:p>
    <w:p w:rsidR="00E02355" w:rsidRPr="00A44FF7" w:rsidRDefault="00E02355" w:rsidP="00A44FF7">
      <w:pPr>
        <w:pStyle w:val="a9"/>
        <w:numPr>
          <w:ilvl w:val="0"/>
          <w:numId w:val="21"/>
        </w:numPr>
        <w:spacing w:line="360" w:lineRule="auto"/>
        <w:jc w:val="left"/>
        <w:rPr>
          <w:lang w:val="ru-RU"/>
        </w:rPr>
      </w:pPr>
      <w:r w:rsidRPr="00A44FF7">
        <w:rPr>
          <w:lang w:val="ru-RU"/>
        </w:rPr>
        <w:t>Число обучающихся, окончивших 9 класс на «5» и «4» - 13 обуч.</w:t>
      </w:r>
    </w:p>
    <w:p w:rsidR="00E02355" w:rsidRPr="00A44FF7" w:rsidRDefault="00E02355" w:rsidP="00A44FF7">
      <w:pPr>
        <w:pStyle w:val="a9"/>
        <w:numPr>
          <w:ilvl w:val="0"/>
          <w:numId w:val="21"/>
        </w:numPr>
        <w:spacing w:line="360" w:lineRule="auto"/>
        <w:jc w:val="left"/>
        <w:rPr>
          <w:lang w:val="ru-RU"/>
        </w:rPr>
      </w:pPr>
      <w:r w:rsidRPr="00A44FF7">
        <w:rPr>
          <w:lang w:val="ru-RU"/>
        </w:rPr>
        <w:t xml:space="preserve">Число </w:t>
      </w:r>
      <w:proofErr w:type="gramStart"/>
      <w:r w:rsidRPr="00A44FF7">
        <w:rPr>
          <w:lang w:val="ru-RU"/>
        </w:rPr>
        <w:t>обучающихся</w:t>
      </w:r>
      <w:proofErr w:type="gramEnd"/>
      <w:r w:rsidRPr="00A44FF7">
        <w:rPr>
          <w:lang w:val="ru-RU"/>
        </w:rPr>
        <w:t xml:space="preserve"> 9 класса, оставленных на повторное обучение – 2 обуч.</w:t>
      </w:r>
    </w:p>
    <w:p w:rsidR="00E02355" w:rsidRPr="00A44FF7" w:rsidRDefault="00E02355" w:rsidP="00A44FF7">
      <w:pPr>
        <w:pStyle w:val="a9"/>
        <w:numPr>
          <w:ilvl w:val="0"/>
          <w:numId w:val="21"/>
        </w:numPr>
        <w:spacing w:line="360" w:lineRule="auto"/>
        <w:jc w:val="left"/>
        <w:rPr>
          <w:lang w:val="ru-RU"/>
        </w:rPr>
      </w:pPr>
      <w:r w:rsidRPr="00A44FF7">
        <w:rPr>
          <w:lang w:val="ru-RU"/>
        </w:rPr>
        <w:t>Число обучающихся 9 класса, сдававших повторно экзамены (ФИО, предмет) – 7 обу</w:t>
      </w:r>
      <w:proofErr w:type="gramStart"/>
      <w:r w:rsidRPr="00A44FF7">
        <w:rPr>
          <w:lang w:val="ru-RU"/>
        </w:rPr>
        <w:t>ч(</w:t>
      </w:r>
      <w:proofErr w:type="gramEnd"/>
      <w:r w:rsidRPr="00A44FF7">
        <w:rPr>
          <w:lang w:val="ru-RU"/>
        </w:rPr>
        <w:t>: Вотина Дарья(математика), Дронова Татьяна (русский язык, математика), Зенчик Станислав (русский язык, обществознание), Кель Иван (математика), Ласкин Василий (обществознание), Мальцев Данил (математика), Митрофанов Валерий (математика)</w:t>
      </w:r>
    </w:p>
    <w:p w:rsidR="00953F8B" w:rsidRPr="00A44FF7" w:rsidRDefault="00E02355" w:rsidP="00A44FF7">
      <w:pPr>
        <w:pStyle w:val="a9"/>
        <w:numPr>
          <w:ilvl w:val="0"/>
          <w:numId w:val="21"/>
        </w:numPr>
        <w:spacing w:line="360" w:lineRule="auto"/>
        <w:jc w:val="left"/>
        <w:rPr>
          <w:lang w:val="ru-RU"/>
        </w:rPr>
      </w:pPr>
      <w:r w:rsidRPr="00A44FF7">
        <w:rPr>
          <w:lang w:val="ru-RU"/>
        </w:rPr>
        <w:t xml:space="preserve">Качественная успеваемость по результатам итоговой аттестации выпускников 9-х  </w:t>
      </w:r>
    </w:p>
    <w:p w:rsidR="007D5F7A" w:rsidRPr="00A44FF7" w:rsidRDefault="007D5F7A" w:rsidP="00A44FF7">
      <w:pPr>
        <w:pStyle w:val="ae"/>
        <w:spacing w:line="360" w:lineRule="auto"/>
        <w:jc w:val="both"/>
      </w:pPr>
      <w:r w:rsidRPr="00A44FF7">
        <w:t>В школе функционировало</w:t>
      </w:r>
      <w:r w:rsidR="008760E4" w:rsidRPr="00A44FF7">
        <w:t xml:space="preserve">четыре </w:t>
      </w:r>
      <w:r w:rsidR="003931D8" w:rsidRPr="00A44FF7">
        <w:t xml:space="preserve"> </w:t>
      </w:r>
      <w:r w:rsidRPr="00A44FF7">
        <w:t xml:space="preserve"> методических объединения педагогов: мо учителей начальных классов,  </w:t>
      </w:r>
      <w:r w:rsidR="003931D8" w:rsidRPr="00A44FF7">
        <w:t>мо учителей гуманитарного цикла, мо учителей естественно-математического цикла, мо учителей географии, информатики, химии, биологии.</w:t>
      </w:r>
    </w:p>
    <w:p w:rsidR="000E22F1" w:rsidRPr="00A44FF7" w:rsidRDefault="00E316D5" w:rsidP="00A44FF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sz w:val="24"/>
          <w:szCs w:val="24"/>
        </w:rPr>
        <w:t>Профессиональный уровень педагогов школы повышается. В течение учебного года повысили категорию</w:t>
      </w:r>
      <w:r w:rsidR="00F92DA0" w:rsidRPr="00A44FF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4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80D" w:rsidRPr="00A44FF7" w:rsidRDefault="0048780D" w:rsidP="00A44F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Итоги аттестации педагогических кадров  </w:t>
      </w:r>
    </w:p>
    <w:tbl>
      <w:tblPr>
        <w:tblStyle w:val="af"/>
        <w:tblW w:w="0" w:type="auto"/>
        <w:tblLook w:val="01E0"/>
      </w:tblPr>
      <w:tblGrid>
        <w:gridCol w:w="1663"/>
        <w:gridCol w:w="1606"/>
        <w:gridCol w:w="1566"/>
        <w:gridCol w:w="9"/>
        <w:gridCol w:w="1560"/>
        <w:gridCol w:w="1558"/>
        <w:gridCol w:w="1609"/>
      </w:tblGrid>
      <w:tr w:rsidR="0048780D" w:rsidRPr="00A44FF7" w:rsidTr="0046461D">
        <w:trPr>
          <w:trHeight w:val="260"/>
        </w:trPr>
        <w:tc>
          <w:tcPr>
            <w:tcW w:w="1668" w:type="dxa"/>
            <w:vMerge w:val="restart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8" w:type="dxa"/>
            <w:vMerge w:val="restart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5007" w:type="dxa"/>
            <w:gridSpan w:val="4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669" w:type="dxa"/>
            <w:vMerge w:val="restart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Не имеет категории</w:t>
            </w:r>
          </w:p>
        </w:tc>
      </w:tr>
      <w:tr w:rsidR="0048780D" w:rsidRPr="00A44FF7" w:rsidTr="0046461D">
        <w:trPr>
          <w:trHeight w:val="380"/>
        </w:trPr>
        <w:tc>
          <w:tcPr>
            <w:tcW w:w="1668" w:type="dxa"/>
            <w:vMerge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80" w:type="dxa"/>
            <w:gridSpan w:val="2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67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669" w:type="dxa"/>
            <w:vMerge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0D" w:rsidRPr="00A44FF7" w:rsidTr="0046461D"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gridSpan w:val="2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0D" w:rsidRPr="00A44FF7" w:rsidTr="0046461D"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gridSpan w:val="2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0D" w:rsidRPr="00A44FF7" w:rsidTr="0046461D"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gridSpan w:val="2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80D" w:rsidRPr="00A44FF7" w:rsidTr="0046461D"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gridSpan w:val="2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0D" w:rsidRPr="00A44FF7" w:rsidTr="0046461D"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0D" w:rsidRPr="00A44FF7" w:rsidTr="0046461D"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gridSpan w:val="2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0D" w:rsidRPr="00A44FF7" w:rsidTr="0046461D"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0D" w:rsidRPr="00A44FF7" w:rsidTr="0046461D"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gridSpan w:val="2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0D" w:rsidRPr="00A44FF7" w:rsidTr="0046461D"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gridSpan w:val="2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80D" w:rsidRPr="00A44FF7" w:rsidTr="0046461D"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gridSpan w:val="2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0D" w:rsidRPr="00A44FF7" w:rsidTr="0046461D"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gridSpan w:val="2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0D" w:rsidRPr="00A44FF7" w:rsidTr="0046461D"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gridSpan w:val="2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0D" w:rsidRPr="00A44FF7" w:rsidTr="0046461D"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gridSpan w:val="2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0D" w:rsidRPr="00A44FF7" w:rsidTr="0046461D"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A4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9" w:type="dxa"/>
            <w:gridSpan w:val="2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0D" w:rsidRPr="00A44FF7" w:rsidTr="0046461D"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9" w:type="dxa"/>
            <w:gridSpan w:val="2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780D" w:rsidRPr="00A44FF7" w:rsidTr="0046461D"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gridSpan w:val="2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0D" w:rsidRPr="00A44FF7" w:rsidTr="0046461D"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9" w:type="dxa"/>
            <w:gridSpan w:val="2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780D" w:rsidRPr="00A44FF7" w:rsidTr="0046461D"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0D" w:rsidRPr="00A44FF7" w:rsidTr="0046461D"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80D" w:rsidRPr="00A44FF7" w:rsidRDefault="0048780D" w:rsidP="00A44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780D" w:rsidRPr="00A44FF7" w:rsidRDefault="0048780D" w:rsidP="00A44F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Итоги аттестации педагогических кадров </w:t>
      </w:r>
    </w:p>
    <w:tbl>
      <w:tblPr>
        <w:tblStyle w:val="af"/>
        <w:tblW w:w="0" w:type="auto"/>
        <w:tblLook w:val="01E0"/>
      </w:tblPr>
      <w:tblGrid>
        <w:gridCol w:w="2417"/>
        <w:gridCol w:w="2425"/>
        <w:gridCol w:w="2369"/>
        <w:gridCol w:w="2360"/>
      </w:tblGrid>
      <w:tr w:rsidR="0048780D" w:rsidRPr="00A44FF7" w:rsidTr="0046461D">
        <w:tc>
          <w:tcPr>
            <w:tcW w:w="2503" w:type="dxa"/>
            <w:vMerge w:val="restart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03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5006" w:type="dxa"/>
            <w:gridSpan w:val="2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48780D" w:rsidRPr="00A44FF7" w:rsidTr="0046461D">
        <w:tc>
          <w:tcPr>
            <w:tcW w:w="2503" w:type="dxa"/>
            <w:vMerge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503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03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8780D" w:rsidRPr="00A44FF7" w:rsidTr="0046461D">
        <w:trPr>
          <w:trHeight w:val="380"/>
        </w:trPr>
        <w:tc>
          <w:tcPr>
            <w:tcW w:w="2503" w:type="dxa"/>
            <w:vMerge w:val="restart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Подтвердили категории</w:t>
            </w:r>
          </w:p>
        </w:tc>
        <w:tc>
          <w:tcPr>
            <w:tcW w:w="2503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503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0D" w:rsidRPr="00A44FF7" w:rsidTr="0046461D">
        <w:trPr>
          <w:trHeight w:val="240"/>
        </w:trPr>
        <w:tc>
          <w:tcPr>
            <w:tcW w:w="2503" w:type="dxa"/>
            <w:vMerge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503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0D" w:rsidRPr="00A44FF7" w:rsidTr="0046461D">
        <w:trPr>
          <w:trHeight w:val="380"/>
        </w:trPr>
        <w:tc>
          <w:tcPr>
            <w:tcW w:w="2503" w:type="dxa"/>
            <w:vMerge w:val="restart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Повысили категории</w:t>
            </w:r>
          </w:p>
        </w:tc>
        <w:tc>
          <w:tcPr>
            <w:tcW w:w="2503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503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0D" w:rsidRPr="00A44FF7" w:rsidTr="0046461D">
        <w:trPr>
          <w:trHeight w:val="260"/>
        </w:trPr>
        <w:tc>
          <w:tcPr>
            <w:tcW w:w="2503" w:type="dxa"/>
            <w:vMerge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503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:rsidR="0048780D" w:rsidRPr="00A44FF7" w:rsidRDefault="0048780D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80D" w:rsidRPr="00A44FF7" w:rsidRDefault="0048780D" w:rsidP="00A44F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780D" w:rsidRPr="00A44FF7" w:rsidRDefault="0048780D" w:rsidP="00A44FF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В 2016-2017  учебном году повысили квалификационную категорию  Михайленко Г.И., Заречнева Е.В., Казанцева Г.В.,  подтвердили квалификационную категорию   Минаков В.С., Сорокин Д.Г.</w:t>
      </w:r>
    </w:p>
    <w:p w:rsidR="00874075" w:rsidRPr="00A44FF7" w:rsidRDefault="00874075" w:rsidP="00A44F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4FF7">
        <w:rPr>
          <w:rFonts w:ascii="Times New Roman" w:eastAsia="Times New Roman" w:hAnsi="Times New Roman" w:cs="Times New Roman"/>
          <w:sz w:val="24"/>
          <w:szCs w:val="24"/>
        </w:rPr>
        <w:t xml:space="preserve">Одним из направлений в работе педагогов является работа с обучающимися с использованием дистанционных образовательных технологий </w:t>
      </w:r>
      <w:proofErr w:type="gramEnd"/>
    </w:p>
    <w:p w:rsidR="00874075" w:rsidRPr="00A44FF7" w:rsidRDefault="00874075" w:rsidP="00A44F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sz w:val="24"/>
          <w:szCs w:val="24"/>
        </w:rPr>
        <w:tab/>
        <w:t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положения, а так же материально-техническое обеспечение.</w:t>
      </w:r>
    </w:p>
    <w:p w:rsidR="00951EAD" w:rsidRPr="00A44FF7" w:rsidRDefault="006B22E0" w:rsidP="00A44FF7">
      <w:pPr>
        <w:pStyle w:val="a9"/>
        <w:numPr>
          <w:ilvl w:val="0"/>
          <w:numId w:val="10"/>
        </w:numPr>
        <w:spacing w:line="360" w:lineRule="auto"/>
        <w:rPr>
          <w:b/>
          <w:lang w:val="ru-RU"/>
        </w:rPr>
      </w:pPr>
      <w:r w:rsidRPr="00A44FF7">
        <w:rPr>
          <w:b/>
          <w:lang w:val="ru-RU"/>
        </w:rPr>
        <w:t>Цель   работы школы на  201</w:t>
      </w:r>
      <w:r w:rsidR="00BE168F" w:rsidRPr="00A44FF7">
        <w:rPr>
          <w:b/>
          <w:lang w:val="ru-RU"/>
        </w:rPr>
        <w:t>6</w:t>
      </w:r>
      <w:r w:rsidRPr="00A44FF7">
        <w:rPr>
          <w:b/>
          <w:lang w:val="ru-RU"/>
        </w:rPr>
        <w:t>– 201</w:t>
      </w:r>
      <w:r w:rsidR="00BE168F" w:rsidRPr="00A44FF7">
        <w:rPr>
          <w:b/>
          <w:lang w:val="ru-RU"/>
        </w:rPr>
        <w:t>7</w:t>
      </w:r>
      <w:r w:rsidR="001839D8" w:rsidRPr="00A44FF7">
        <w:rPr>
          <w:b/>
          <w:lang w:val="ru-RU"/>
        </w:rPr>
        <w:t xml:space="preserve"> учебный год была следующей</w:t>
      </w:r>
      <w:r w:rsidRPr="00A44FF7">
        <w:rPr>
          <w:b/>
          <w:lang w:val="ru-RU"/>
        </w:rPr>
        <w:t>:</w:t>
      </w:r>
    </w:p>
    <w:p w:rsidR="00BE168F" w:rsidRPr="00A44FF7" w:rsidRDefault="00BE168F" w:rsidP="00A44FF7">
      <w:pPr>
        <w:pStyle w:val="12"/>
        <w:spacing w:line="360" w:lineRule="auto"/>
        <w:ind w:firstLine="709"/>
        <w:rPr>
          <w:rFonts w:eastAsiaTheme="minorEastAsia"/>
        </w:rPr>
      </w:pPr>
      <w:r w:rsidRPr="00A44FF7">
        <w:rPr>
          <w:rFonts w:eastAsiaTheme="minorEastAsia"/>
        </w:rPr>
        <w:t>Совершенствование  информационно-коммуникационных компетенций учителя, необходимых для работы с детьми с разными образовательными потребностями при очном, электронном обучении и обучении с использованием дистанционных образовательных технологий (ДОТ)</w:t>
      </w:r>
    </w:p>
    <w:p w:rsidR="00BE168F" w:rsidRPr="00A44FF7" w:rsidRDefault="00BE168F" w:rsidP="00A44FF7">
      <w:pPr>
        <w:pStyle w:val="12"/>
        <w:spacing w:line="360" w:lineRule="auto"/>
        <w:ind w:firstLine="709"/>
        <w:rPr>
          <w:rFonts w:eastAsiaTheme="minorEastAsia"/>
        </w:rPr>
      </w:pPr>
      <w:r w:rsidRPr="00A44FF7">
        <w:rPr>
          <w:rFonts w:eastAsiaTheme="minorEastAsia"/>
        </w:rPr>
        <w:t>Задачи:</w:t>
      </w:r>
    </w:p>
    <w:p w:rsidR="00BE168F" w:rsidRPr="00A44FF7" w:rsidRDefault="00BE168F" w:rsidP="00A44FF7">
      <w:pPr>
        <w:pStyle w:val="12"/>
        <w:numPr>
          <w:ilvl w:val="0"/>
          <w:numId w:val="14"/>
        </w:numPr>
        <w:spacing w:line="360" w:lineRule="auto"/>
        <w:ind w:left="0" w:firstLine="709"/>
        <w:rPr>
          <w:rFonts w:eastAsiaTheme="minorEastAsia"/>
        </w:rPr>
      </w:pPr>
      <w:proofErr w:type="gramStart"/>
      <w:r w:rsidRPr="00A44FF7">
        <w:rPr>
          <w:rFonts w:eastAsiaTheme="minorEastAsia"/>
        </w:rPr>
        <w:t xml:space="preserve">Совершенствовать  работу по внедрению системы дистанционного и инклюзивного обучения,  обеспечивающую организацию деятельности школы по </w:t>
      </w:r>
      <w:r w:rsidRPr="00A44FF7">
        <w:rPr>
          <w:rFonts w:eastAsiaTheme="minorEastAsia"/>
        </w:rPr>
        <w:lastRenderedPageBreak/>
        <w:t>следующим направлениям: для детей с ограниченными возможностями здоровья, для обучающихся основного и старшего звена по предпрофильной  подготовке и профильному обучению,  освоению  на практике использование информационно-коммуникационных технологий при работе с детьми с разными образовательными потребностями</w:t>
      </w:r>
      <w:proofErr w:type="gramEnd"/>
    </w:p>
    <w:p w:rsidR="00BE168F" w:rsidRPr="00A44FF7" w:rsidRDefault="00BE168F" w:rsidP="00A44FF7">
      <w:pPr>
        <w:pStyle w:val="12"/>
        <w:numPr>
          <w:ilvl w:val="0"/>
          <w:numId w:val="14"/>
        </w:numPr>
        <w:spacing w:line="360" w:lineRule="auto"/>
        <w:ind w:left="0" w:firstLine="709"/>
        <w:rPr>
          <w:rFonts w:eastAsiaTheme="minorEastAsia"/>
        </w:rPr>
      </w:pPr>
      <w:r w:rsidRPr="00A44FF7">
        <w:rPr>
          <w:bCs/>
        </w:rPr>
        <w:t>Продолжить подготовку педагогических работников школы к реализации ФГОС  основного и среднего образования.</w:t>
      </w:r>
    </w:p>
    <w:p w:rsidR="00BE168F" w:rsidRPr="00A44FF7" w:rsidRDefault="00BE168F" w:rsidP="00A44FF7">
      <w:pPr>
        <w:pStyle w:val="12"/>
        <w:numPr>
          <w:ilvl w:val="0"/>
          <w:numId w:val="14"/>
        </w:numPr>
        <w:spacing w:line="360" w:lineRule="auto"/>
        <w:ind w:left="0" w:firstLine="709"/>
        <w:rPr>
          <w:rFonts w:eastAsiaTheme="minorEastAsia"/>
        </w:rPr>
      </w:pPr>
      <w:r w:rsidRPr="00A44FF7">
        <w:rPr>
          <w:bCs/>
        </w:rPr>
        <w:t xml:space="preserve"> Систематизировать  работу по повышению качества обучения на основе внедрения в практику работы современных форм и методов обучения, направленных на развитие творческих способностей учащихся;</w:t>
      </w:r>
      <w:r w:rsidRPr="00A44FF7">
        <w:t xml:space="preserve"> </w:t>
      </w:r>
      <w:r w:rsidRPr="00A44FF7">
        <w:rPr>
          <w:bCs/>
        </w:rPr>
        <w:t>через профилизацию учебного процесса с       целью подготовки учащихся школы к ГИА и ЕГЭ.</w:t>
      </w:r>
    </w:p>
    <w:p w:rsidR="00BE168F" w:rsidRPr="00A44FF7" w:rsidRDefault="00BE168F" w:rsidP="00A44FF7">
      <w:pPr>
        <w:pStyle w:val="12"/>
        <w:numPr>
          <w:ilvl w:val="0"/>
          <w:numId w:val="14"/>
        </w:numPr>
        <w:spacing w:line="360" w:lineRule="auto"/>
        <w:ind w:left="0" w:firstLine="709"/>
        <w:rPr>
          <w:rFonts w:eastAsiaTheme="minorEastAsia"/>
        </w:rPr>
      </w:pPr>
      <w:r w:rsidRPr="00A44FF7">
        <w:rPr>
          <w:bCs/>
        </w:rPr>
        <w:t xml:space="preserve"> </w:t>
      </w:r>
      <w:proofErr w:type="gramStart"/>
      <w:r w:rsidRPr="00A44FF7">
        <w:rPr>
          <w:bCs/>
        </w:rPr>
        <w:t>Развивать метапредметные компетенции через организацию исследовательской и поисковой деятельности обучающихся в рамках внеурочной деятельности предметной области «Математика и информатика»</w:t>
      </w:r>
      <w:proofErr w:type="gramEnd"/>
    </w:p>
    <w:p w:rsidR="00BE168F" w:rsidRPr="00A44FF7" w:rsidRDefault="00BE168F" w:rsidP="00A44FF7">
      <w:pPr>
        <w:pStyle w:val="12"/>
        <w:numPr>
          <w:ilvl w:val="0"/>
          <w:numId w:val="14"/>
        </w:numPr>
        <w:spacing w:line="360" w:lineRule="auto"/>
        <w:ind w:left="0" w:firstLine="709"/>
        <w:rPr>
          <w:rFonts w:eastAsiaTheme="minorEastAsia"/>
        </w:rPr>
      </w:pPr>
      <w:r w:rsidRPr="00A44FF7">
        <w:rPr>
          <w:bCs/>
        </w:rPr>
        <w:t>Реализовать элементы гражданско-патриотического воспитания на всех этапах воспитательн</w:t>
      </w:r>
      <w:proofErr w:type="gramStart"/>
      <w:r w:rsidRPr="00A44FF7">
        <w:rPr>
          <w:bCs/>
        </w:rPr>
        <w:t>о-</w:t>
      </w:r>
      <w:proofErr w:type="gramEnd"/>
      <w:r w:rsidRPr="00A44FF7">
        <w:rPr>
          <w:bCs/>
        </w:rPr>
        <w:t xml:space="preserve"> образовательного процесса.</w:t>
      </w:r>
    </w:p>
    <w:p w:rsidR="00951EAD" w:rsidRPr="00A44FF7" w:rsidRDefault="00951EAD" w:rsidP="00A44F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247" w:rsidRPr="00A44FF7" w:rsidRDefault="00DF2247" w:rsidP="00A44F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FF7">
        <w:rPr>
          <w:rFonts w:ascii="Times New Roman" w:hAnsi="Times New Roman" w:cs="Times New Roman"/>
          <w:b/>
          <w:sz w:val="24"/>
          <w:szCs w:val="24"/>
        </w:rPr>
        <w:t>ПРИОРИТЕТНЫМИ  НАПРАВЛЕНИЯМИ РАЗВИТИЯ ЯВЛЯЛИСЬ:</w:t>
      </w:r>
    </w:p>
    <w:p w:rsidR="0063036F" w:rsidRPr="00A44FF7" w:rsidRDefault="0063036F" w:rsidP="00A44FF7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- поэтапный переход на федеральные государственные стандарты;</w:t>
      </w:r>
    </w:p>
    <w:p w:rsidR="0063036F" w:rsidRPr="00A44FF7" w:rsidRDefault="0063036F" w:rsidP="00A44FF7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- дальнейшее развитие системы поддержки одарённых детей;</w:t>
      </w:r>
    </w:p>
    <w:p w:rsidR="0063036F" w:rsidRPr="00A44FF7" w:rsidRDefault="0063036F" w:rsidP="00A44FF7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- совершенствование профессионализма педагогических работников;</w:t>
      </w:r>
    </w:p>
    <w:p w:rsidR="0063036F" w:rsidRPr="00A44FF7" w:rsidRDefault="0063036F" w:rsidP="00A44FF7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- привлечение финансовых сре</w:t>
      </w:r>
      <w:proofErr w:type="gramStart"/>
      <w:r w:rsidRPr="00A44FF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44FF7">
        <w:rPr>
          <w:rFonts w:ascii="Times New Roman" w:hAnsi="Times New Roman" w:cs="Times New Roman"/>
          <w:sz w:val="24"/>
          <w:szCs w:val="24"/>
        </w:rPr>
        <w:t>я развития школьной инфраструктуры;</w:t>
      </w:r>
    </w:p>
    <w:p w:rsidR="0063036F" w:rsidRPr="00A44FF7" w:rsidRDefault="0063036F" w:rsidP="00A44FF7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- сохранение и укрепление здоровья </w:t>
      </w:r>
      <w:proofErr w:type="gramStart"/>
      <w:r w:rsidRPr="00A44F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4FF7">
        <w:rPr>
          <w:rFonts w:ascii="Times New Roman" w:hAnsi="Times New Roman" w:cs="Times New Roman"/>
          <w:sz w:val="24"/>
          <w:szCs w:val="24"/>
        </w:rPr>
        <w:t>;</w:t>
      </w:r>
    </w:p>
    <w:p w:rsidR="007A5915" w:rsidRPr="00A44FF7" w:rsidRDefault="0063036F" w:rsidP="00A44FF7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- повышение качества услуг, предоставляемых за счёт бюджетных средств.</w:t>
      </w:r>
    </w:p>
    <w:p w:rsidR="007A5915" w:rsidRPr="00A44FF7" w:rsidRDefault="007A5915" w:rsidP="00A44FF7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   </w:t>
      </w:r>
      <w:r w:rsidRPr="00A44FF7">
        <w:rPr>
          <w:rFonts w:ascii="Times New Roman" w:hAnsi="Times New Roman" w:cs="Times New Roman"/>
          <w:sz w:val="24"/>
          <w:szCs w:val="24"/>
        </w:rPr>
        <w:tab/>
        <w:t xml:space="preserve"> План работы школы осуществлялся через урочные занятия, предпрофильную подготовку, профильное обучение и внеклассную работу.</w:t>
      </w:r>
    </w:p>
    <w:p w:rsidR="007A5915" w:rsidRPr="00A44FF7" w:rsidRDefault="007A5915" w:rsidP="00A44FF7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          В течение учебного года были проведены тематические педагогические, советы, собеседования, консультации, открытые уроки, научно-практические конференции, олимпиады, творческие конкурсы.</w:t>
      </w:r>
    </w:p>
    <w:p w:rsidR="00A02A46" w:rsidRPr="00A44FF7" w:rsidRDefault="00A02A46" w:rsidP="00A44FF7">
      <w:pPr>
        <w:pStyle w:val="a9"/>
        <w:numPr>
          <w:ilvl w:val="0"/>
          <w:numId w:val="10"/>
        </w:numPr>
        <w:spacing w:line="360" w:lineRule="auto"/>
        <w:jc w:val="center"/>
        <w:rPr>
          <w:b/>
        </w:rPr>
      </w:pPr>
      <w:proofErr w:type="spellStart"/>
      <w:r w:rsidRPr="00A44FF7">
        <w:rPr>
          <w:b/>
        </w:rPr>
        <w:t>Система</w:t>
      </w:r>
      <w:proofErr w:type="spellEnd"/>
      <w:r w:rsidRPr="00A44FF7">
        <w:rPr>
          <w:b/>
        </w:rPr>
        <w:t xml:space="preserve"> </w:t>
      </w:r>
      <w:proofErr w:type="spellStart"/>
      <w:r w:rsidRPr="00A44FF7">
        <w:rPr>
          <w:b/>
        </w:rPr>
        <w:t>управления</w:t>
      </w:r>
      <w:proofErr w:type="spellEnd"/>
    </w:p>
    <w:p w:rsidR="00287E50" w:rsidRPr="00A44FF7" w:rsidRDefault="00287E50" w:rsidP="00A44FF7">
      <w:pPr>
        <w:pStyle w:val="a3"/>
        <w:autoSpaceDE w:val="0"/>
        <w:spacing w:line="360" w:lineRule="auto"/>
        <w:jc w:val="both"/>
        <w:rPr>
          <w:sz w:val="24"/>
          <w:szCs w:val="24"/>
        </w:rPr>
      </w:pPr>
      <w:r w:rsidRPr="00A44FF7">
        <w:rPr>
          <w:i/>
          <w:iCs/>
          <w:sz w:val="24"/>
          <w:szCs w:val="24"/>
        </w:rPr>
        <w:t>Директор школы</w:t>
      </w:r>
      <w:r w:rsidRPr="00A44FF7">
        <w:rPr>
          <w:sz w:val="24"/>
          <w:szCs w:val="24"/>
        </w:rPr>
        <w:t xml:space="preserve"> –</w:t>
      </w:r>
    </w:p>
    <w:p w:rsidR="00287E50" w:rsidRPr="00A44FF7" w:rsidRDefault="00287E50" w:rsidP="00A44FF7">
      <w:pPr>
        <w:pStyle w:val="a3"/>
        <w:autoSpaceDE w:val="0"/>
        <w:spacing w:line="360" w:lineRule="auto"/>
        <w:jc w:val="both"/>
        <w:rPr>
          <w:sz w:val="24"/>
          <w:szCs w:val="24"/>
        </w:rPr>
      </w:pPr>
      <w:r w:rsidRPr="00A44FF7">
        <w:rPr>
          <w:sz w:val="24"/>
          <w:szCs w:val="24"/>
        </w:rPr>
        <w:lastRenderedPageBreak/>
        <w:t>                                Каширина Наталья  Алексеевна, руководитель высшей  квалификационной категории, Почетный работник Общего образования РФ.  Лауреат премии имени М.А. Аверина.</w:t>
      </w:r>
    </w:p>
    <w:p w:rsidR="00287E50" w:rsidRPr="00A44FF7" w:rsidRDefault="00287E50" w:rsidP="00A44FF7">
      <w:pPr>
        <w:pStyle w:val="a3"/>
        <w:autoSpaceDE w:val="0"/>
        <w:spacing w:line="360" w:lineRule="auto"/>
        <w:jc w:val="both"/>
        <w:rPr>
          <w:sz w:val="24"/>
          <w:szCs w:val="24"/>
        </w:rPr>
      </w:pPr>
      <w:r w:rsidRPr="00A44FF7">
        <w:rPr>
          <w:sz w:val="24"/>
          <w:szCs w:val="24"/>
        </w:rPr>
        <w:t>Стаж работы  руководителем 1</w:t>
      </w:r>
      <w:r w:rsidR="00DF2247" w:rsidRPr="00A44FF7">
        <w:rPr>
          <w:sz w:val="24"/>
          <w:szCs w:val="24"/>
        </w:rPr>
        <w:t>5</w:t>
      </w:r>
      <w:r w:rsidRPr="00A44FF7">
        <w:rPr>
          <w:sz w:val="24"/>
          <w:szCs w:val="24"/>
        </w:rPr>
        <w:t xml:space="preserve"> лет.</w:t>
      </w:r>
    </w:p>
    <w:p w:rsidR="00287E50" w:rsidRPr="00A44FF7" w:rsidRDefault="00287E50" w:rsidP="00A44FF7">
      <w:pPr>
        <w:pStyle w:val="a3"/>
        <w:autoSpaceDE w:val="0"/>
        <w:spacing w:line="360" w:lineRule="auto"/>
        <w:jc w:val="both"/>
        <w:rPr>
          <w:sz w:val="24"/>
          <w:szCs w:val="24"/>
        </w:rPr>
      </w:pPr>
      <w:r w:rsidRPr="00A44FF7">
        <w:rPr>
          <w:i/>
          <w:iCs/>
          <w:sz w:val="24"/>
          <w:szCs w:val="24"/>
        </w:rPr>
        <w:t>         Заместители  директора по учебно-воспитательной работе</w:t>
      </w:r>
      <w:r w:rsidRPr="00A44FF7">
        <w:rPr>
          <w:sz w:val="24"/>
          <w:szCs w:val="24"/>
        </w:rPr>
        <w:t xml:space="preserve"> –</w:t>
      </w:r>
    </w:p>
    <w:p w:rsidR="00287E50" w:rsidRPr="00A44FF7" w:rsidRDefault="00287E50" w:rsidP="00A44FF7">
      <w:pPr>
        <w:pStyle w:val="a3"/>
        <w:autoSpaceDE w:val="0"/>
        <w:spacing w:line="360" w:lineRule="auto"/>
        <w:jc w:val="both"/>
        <w:rPr>
          <w:sz w:val="24"/>
          <w:szCs w:val="24"/>
        </w:rPr>
      </w:pPr>
      <w:r w:rsidRPr="00A44FF7">
        <w:rPr>
          <w:sz w:val="24"/>
          <w:szCs w:val="24"/>
        </w:rPr>
        <w:t xml:space="preserve">                                 Абрамова Марина Николаевна , 1 квалификационная категория,  стаж работы заместителем </w:t>
      </w:r>
      <w:r w:rsidR="00DF2247" w:rsidRPr="00A44FF7">
        <w:rPr>
          <w:sz w:val="24"/>
          <w:szCs w:val="24"/>
        </w:rPr>
        <w:t>8</w:t>
      </w:r>
      <w:r w:rsidRPr="00A44FF7">
        <w:rPr>
          <w:sz w:val="24"/>
          <w:szCs w:val="24"/>
        </w:rPr>
        <w:t xml:space="preserve"> л.       </w:t>
      </w:r>
    </w:p>
    <w:p w:rsidR="00287E50" w:rsidRPr="00A44FF7" w:rsidRDefault="00287E50" w:rsidP="00A44FF7">
      <w:pPr>
        <w:pStyle w:val="a3"/>
        <w:autoSpaceDE w:val="0"/>
        <w:spacing w:line="360" w:lineRule="auto"/>
        <w:jc w:val="both"/>
        <w:rPr>
          <w:sz w:val="24"/>
          <w:szCs w:val="24"/>
        </w:rPr>
      </w:pPr>
      <w:r w:rsidRPr="00A44FF7">
        <w:rPr>
          <w:sz w:val="24"/>
          <w:szCs w:val="24"/>
        </w:rPr>
        <w:t xml:space="preserve">                                  Сергеева Нэлли Александровна, 1 квалификационная категория, стаж работы </w:t>
      </w:r>
      <w:r w:rsidR="00DF2247" w:rsidRPr="00A44FF7">
        <w:rPr>
          <w:sz w:val="24"/>
          <w:szCs w:val="24"/>
        </w:rPr>
        <w:t>4</w:t>
      </w:r>
      <w:r w:rsidRPr="00A44FF7">
        <w:rPr>
          <w:sz w:val="24"/>
          <w:szCs w:val="24"/>
        </w:rPr>
        <w:t xml:space="preserve"> года     </w:t>
      </w:r>
    </w:p>
    <w:p w:rsidR="00287E50" w:rsidRPr="00A44FF7" w:rsidRDefault="00287E50" w:rsidP="00A44FF7">
      <w:pPr>
        <w:pStyle w:val="a3"/>
        <w:autoSpaceDE w:val="0"/>
        <w:spacing w:line="360" w:lineRule="auto"/>
        <w:jc w:val="both"/>
        <w:rPr>
          <w:sz w:val="24"/>
          <w:szCs w:val="24"/>
        </w:rPr>
      </w:pPr>
      <w:r w:rsidRPr="00A44FF7">
        <w:rPr>
          <w:i/>
          <w:sz w:val="24"/>
          <w:szCs w:val="24"/>
        </w:rPr>
        <w:t xml:space="preserve">          Заместитель директора по научной работе</w:t>
      </w:r>
      <w:r w:rsidRPr="00A44FF7">
        <w:rPr>
          <w:sz w:val="24"/>
          <w:szCs w:val="24"/>
        </w:rPr>
        <w:t xml:space="preserve"> –</w:t>
      </w:r>
    </w:p>
    <w:p w:rsidR="00287E50" w:rsidRPr="00A44FF7" w:rsidRDefault="00287E50" w:rsidP="00A44FF7">
      <w:pPr>
        <w:pStyle w:val="a3"/>
        <w:autoSpaceDE w:val="0"/>
        <w:spacing w:line="360" w:lineRule="auto"/>
        <w:jc w:val="both"/>
        <w:rPr>
          <w:sz w:val="24"/>
          <w:szCs w:val="24"/>
        </w:rPr>
      </w:pPr>
      <w:r w:rsidRPr="00A44FF7">
        <w:rPr>
          <w:sz w:val="24"/>
          <w:szCs w:val="24"/>
        </w:rPr>
        <w:t xml:space="preserve">                                  </w:t>
      </w:r>
      <w:r w:rsidR="0011622A" w:rsidRPr="00A44FF7">
        <w:rPr>
          <w:sz w:val="24"/>
          <w:szCs w:val="24"/>
        </w:rPr>
        <w:t>Ловягова Полина Сергеевна, стаж работы 1 год.</w:t>
      </w:r>
    </w:p>
    <w:p w:rsidR="00287E50" w:rsidRPr="00A44FF7" w:rsidRDefault="00287E50" w:rsidP="00A44FF7">
      <w:pPr>
        <w:pStyle w:val="a3"/>
        <w:autoSpaceDE w:val="0"/>
        <w:spacing w:line="360" w:lineRule="auto"/>
        <w:jc w:val="both"/>
        <w:rPr>
          <w:sz w:val="24"/>
          <w:szCs w:val="24"/>
        </w:rPr>
      </w:pPr>
      <w:r w:rsidRPr="00A44FF7">
        <w:rPr>
          <w:i/>
          <w:sz w:val="24"/>
          <w:szCs w:val="24"/>
        </w:rPr>
        <w:t xml:space="preserve">          Заместитель директора по воспитательной работе</w:t>
      </w:r>
      <w:r w:rsidRPr="00A44FF7">
        <w:rPr>
          <w:sz w:val="24"/>
          <w:szCs w:val="24"/>
        </w:rPr>
        <w:t xml:space="preserve"> – </w:t>
      </w:r>
    </w:p>
    <w:p w:rsidR="00287E50" w:rsidRPr="00A44FF7" w:rsidRDefault="00287E50" w:rsidP="00A44FF7">
      <w:pPr>
        <w:pStyle w:val="a3"/>
        <w:autoSpaceDE w:val="0"/>
        <w:spacing w:line="360" w:lineRule="auto"/>
        <w:jc w:val="both"/>
        <w:rPr>
          <w:sz w:val="24"/>
          <w:szCs w:val="24"/>
        </w:rPr>
      </w:pPr>
      <w:r w:rsidRPr="00A44FF7">
        <w:rPr>
          <w:sz w:val="24"/>
          <w:szCs w:val="24"/>
        </w:rPr>
        <w:t xml:space="preserve">                                   </w:t>
      </w:r>
      <w:r w:rsidR="00110B41" w:rsidRPr="00A44FF7">
        <w:rPr>
          <w:sz w:val="24"/>
          <w:szCs w:val="24"/>
        </w:rPr>
        <w:t>Заречнева</w:t>
      </w:r>
      <w:r w:rsidRPr="00A44FF7">
        <w:rPr>
          <w:sz w:val="24"/>
          <w:szCs w:val="24"/>
        </w:rPr>
        <w:t xml:space="preserve"> Екатерина Владимировна,1 квалификационная категория,  стаж работы  </w:t>
      </w:r>
      <w:r w:rsidR="00DF2247" w:rsidRPr="00A44FF7">
        <w:rPr>
          <w:sz w:val="24"/>
          <w:szCs w:val="24"/>
        </w:rPr>
        <w:t>4</w:t>
      </w:r>
      <w:r w:rsidR="009759E7" w:rsidRPr="00A44FF7">
        <w:rPr>
          <w:sz w:val="24"/>
          <w:szCs w:val="24"/>
        </w:rPr>
        <w:t xml:space="preserve"> </w:t>
      </w:r>
      <w:r w:rsidRPr="00A44FF7">
        <w:rPr>
          <w:sz w:val="24"/>
          <w:szCs w:val="24"/>
        </w:rPr>
        <w:t xml:space="preserve"> год</w:t>
      </w:r>
      <w:r w:rsidR="009759E7" w:rsidRPr="00A44FF7">
        <w:rPr>
          <w:sz w:val="24"/>
          <w:szCs w:val="24"/>
        </w:rPr>
        <w:t>а</w:t>
      </w:r>
      <w:r w:rsidRPr="00A44FF7">
        <w:rPr>
          <w:sz w:val="24"/>
          <w:szCs w:val="24"/>
        </w:rPr>
        <w:t>.</w:t>
      </w:r>
    </w:p>
    <w:p w:rsidR="00287E50" w:rsidRPr="00A44FF7" w:rsidRDefault="00287E50" w:rsidP="00A44FF7">
      <w:pPr>
        <w:pStyle w:val="a3"/>
        <w:autoSpaceDE w:val="0"/>
        <w:spacing w:line="360" w:lineRule="auto"/>
        <w:jc w:val="both"/>
        <w:rPr>
          <w:sz w:val="24"/>
          <w:szCs w:val="24"/>
        </w:rPr>
      </w:pPr>
      <w:r w:rsidRPr="00A44FF7">
        <w:rPr>
          <w:sz w:val="24"/>
          <w:szCs w:val="24"/>
        </w:rPr>
        <w:t xml:space="preserve">          Заместитель директора по безопасности жизнедеятельности – </w:t>
      </w:r>
    </w:p>
    <w:p w:rsidR="00287E50" w:rsidRPr="00A44FF7" w:rsidRDefault="00287E50" w:rsidP="00A44FF7">
      <w:pPr>
        <w:pStyle w:val="a3"/>
        <w:autoSpaceDE w:val="0"/>
        <w:spacing w:line="360" w:lineRule="auto"/>
        <w:jc w:val="both"/>
        <w:rPr>
          <w:sz w:val="24"/>
          <w:szCs w:val="24"/>
        </w:rPr>
      </w:pPr>
      <w:r w:rsidRPr="00A44FF7">
        <w:rPr>
          <w:sz w:val="24"/>
          <w:szCs w:val="24"/>
        </w:rPr>
        <w:t xml:space="preserve">                                   Сорокин Дмитрий Геннадьевич, 1 квалификационная категория,  стаж работы  </w:t>
      </w:r>
      <w:r w:rsidR="00DF2247" w:rsidRPr="00A44FF7">
        <w:rPr>
          <w:sz w:val="24"/>
          <w:szCs w:val="24"/>
        </w:rPr>
        <w:t>10</w:t>
      </w:r>
      <w:r w:rsidRPr="00A44FF7">
        <w:rPr>
          <w:sz w:val="24"/>
          <w:szCs w:val="24"/>
        </w:rPr>
        <w:t xml:space="preserve"> лет</w:t>
      </w:r>
    </w:p>
    <w:p w:rsidR="00287E50" w:rsidRPr="00A44FF7" w:rsidRDefault="00287E50" w:rsidP="00A44FF7">
      <w:pPr>
        <w:pStyle w:val="a3"/>
        <w:autoSpaceDE w:val="0"/>
        <w:spacing w:line="360" w:lineRule="auto"/>
        <w:jc w:val="both"/>
        <w:rPr>
          <w:sz w:val="24"/>
          <w:szCs w:val="24"/>
        </w:rPr>
      </w:pPr>
      <w:r w:rsidRPr="00A44FF7">
        <w:rPr>
          <w:sz w:val="24"/>
          <w:szCs w:val="24"/>
        </w:rPr>
        <w:t xml:space="preserve">          </w:t>
      </w:r>
      <w:r w:rsidRPr="00A44FF7">
        <w:rPr>
          <w:i/>
          <w:sz w:val="24"/>
          <w:szCs w:val="24"/>
        </w:rPr>
        <w:t>Заместитель директора по административно-хозяйственной деятельности</w:t>
      </w:r>
      <w:r w:rsidRPr="00A44FF7">
        <w:rPr>
          <w:sz w:val="24"/>
          <w:szCs w:val="24"/>
        </w:rPr>
        <w:t xml:space="preserve"> -</w:t>
      </w:r>
    </w:p>
    <w:p w:rsidR="00287E50" w:rsidRPr="00A44FF7" w:rsidRDefault="00287E50" w:rsidP="00A44FF7">
      <w:pPr>
        <w:pStyle w:val="a3"/>
        <w:autoSpaceDE w:val="0"/>
        <w:spacing w:line="360" w:lineRule="auto"/>
        <w:jc w:val="both"/>
        <w:rPr>
          <w:b/>
          <w:bCs/>
          <w:sz w:val="24"/>
          <w:szCs w:val="24"/>
        </w:rPr>
      </w:pPr>
      <w:r w:rsidRPr="00A44FF7">
        <w:rPr>
          <w:sz w:val="24"/>
          <w:szCs w:val="24"/>
        </w:rPr>
        <w:t xml:space="preserve">Ковалева Кристина Александровна,  стаж работы </w:t>
      </w:r>
      <w:r w:rsidR="00DF2247" w:rsidRPr="00A44FF7">
        <w:rPr>
          <w:sz w:val="24"/>
          <w:szCs w:val="24"/>
        </w:rPr>
        <w:t>5</w:t>
      </w:r>
      <w:r w:rsidR="009759E7" w:rsidRPr="00A44FF7">
        <w:rPr>
          <w:sz w:val="24"/>
          <w:szCs w:val="24"/>
        </w:rPr>
        <w:t xml:space="preserve"> </w:t>
      </w:r>
      <w:r w:rsidR="00DF2247" w:rsidRPr="00A44FF7">
        <w:rPr>
          <w:sz w:val="24"/>
          <w:szCs w:val="24"/>
        </w:rPr>
        <w:t>лет</w:t>
      </w:r>
      <w:r w:rsidRPr="00A44FF7">
        <w:rPr>
          <w:sz w:val="24"/>
          <w:szCs w:val="24"/>
        </w:rPr>
        <w:t>.</w:t>
      </w:r>
    </w:p>
    <w:p w:rsidR="00E35BF3" w:rsidRPr="00A44FF7" w:rsidRDefault="00E35BF3" w:rsidP="00A44FF7">
      <w:pPr>
        <w:pStyle w:val="ae"/>
        <w:spacing w:line="360" w:lineRule="auto"/>
        <w:jc w:val="both"/>
        <w:rPr>
          <w:u w:val="single"/>
        </w:rPr>
      </w:pPr>
      <w:r w:rsidRPr="00A44FF7">
        <w:rPr>
          <w:u w:val="single"/>
        </w:rPr>
        <w:t>Общешкольный родительский комитет,</w:t>
      </w:r>
    </w:p>
    <w:p w:rsidR="00E35BF3" w:rsidRPr="00A44FF7" w:rsidRDefault="00E35BF3" w:rsidP="00A44FF7">
      <w:pPr>
        <w:pStyle w:val="ae"/>
        <w:spacing w:line="360" w:lineRule="auto"/>
        <w:jc w:val="both"/>
      </w:pPr>
      <w:r w:rsidRPr="00A44FF7">
        <w:t xml:space="preserve">Председатель </w:t>
      </w:r>
      <w:proofErr w:type="gramStart"/>
      <w:r w:rsidRPr="00A44FF7">
        <w:t>–Г</w:t>
      </w:r>
      <w:proofErr w:type="gramEnd"/>
      <w:r w:rsidRPr="00A44FF7">
        <w:t xml:space="preserve">ейзе Евгения Владимировна, </w:t>
      </w:r>
    </w:p>
    <w:p w:rsidR="00E35BF3" w:rsidRPr="00A44FF7" w:rsidRDefault="00E35BF3" w:rsidP="00A44FF7">
      <w:pPr>
        <w:pStyle w:val="ae"/>
        <w:spacing w:line="360" w:lineRule="auto"/>
        <w:jc w:val="both"/>
      </w:pPr>
      <w:r w:rsidRPr="00A44FF7">
        <w:t>тел.89049639587,</w:t>
      </w:r>
    </w:p>
    <w:p w:rsidR="00E35BF3" w:rsidRPr="00A44FF7" w:rsidRDefault="00E35BF3" w:rsidP="00A44FF7">
      <w:pPr>
        <w:pStyle w:val="ae"/>
        <w:spacing w:line="360" w:lineRule="auto"/>
        <w:jc w:val="both"/>
      </w:pPr>
      <w:r w:rsidRPr="00A44FF7">
        <w:t>Секретар</w:t>
      </w:r>
      <w:proofErr w:type="gramStart"/>
      <w:r w:rsidRPr="00A44FF7">
        <w:t>ь-</w:t>
      </w:r>
      <w:proofErr w:type="gramEnd"/>
      <w:r w:rsidRPr="00A44FF7">
        <w:t xml:space="preserve"> Рылова Лариса Николаевна</w:t>
      </w:r>
    </w:p>
    <w:p w:rsidR="00E35BF3" w:rsidRPr="00A44FF7" w:rsidRDefault="00E35BF3" w:rsidP="00A44FF7">
      <w:pPr>
        <w:pStyle w:val="ae"/>
        <w:spacing w:line="360" w:lineRule="auto"/>
        <w:jc w:val="both"/>
        <w:rPr>
          <w:b/>
          <w:u w:val="single"/>
        </w:rPr>
      </w:pPr>
      <w:r w:rsidRPr="00A44FF7">
        <w:rPr>
          <w:u w:val="single"/>
        </w:rPr>
        <w:t>Управляющий Совет</w:t>
      </w:r>
      <w:r w:rsidRPr="00A44FF7">
        <w:rPr>
          <w:b/>
          <w:u w:val="single"/>
        </w:rPr>
        <w:t>:</w:t>
      </w:r>
    </w:p>
    <w:p w:rsidR="00E35BF3" w:rsidRPr="00A44FF7" w:rsidRDefault="00E35BF3" w:rsidP="00A44FF7">
      <w:pPr>
        <w:pStyle w:val="ae"/>
        <w:spacing w:line="360" w:lineRule="auto"/>
        <w:jc w:val="both"/>
      </w:pPr>
      <w:r w:rsidRPr="00A44FF7">
        <w:rPr>
          <w:b/>
        </w:rPr>
        <w:t>Председатель:</w:t>
      </w:r>
      <w:r w:rsidRPr="00A44FF7">
        <w:t xml:space="preserve"> Гейзе Е.В.., председатель общешкольного родительского комитета, </w:t>
      </w:r>
    </w:p>
    <w:p w:rsidR="00E35BF3" w:rsidRPr="00A44FF7" w:rsidRDefault="00E35BF3" w:rsidP="00A44FF7">
      <w:pPr>
        <w:pStyle w:val="ae"/>
        <w:spacing w:line="360" w:lineRule="auto"/>
        <w:jc w:val="both"/>
      </w:pPr>
      <w:r w:rsidRPr="00A44FF7">
        <w:t>Архипова Л.М., председатель профсоюза педагогов школы;</w:t>
      </w:r>
    </w:p>
    <w:p w:rsidR="00E35BF3" w:rsidRPr="00A44FF7" w:rsidRDefault="00E35BF3" w:rsidP="00A44FF7">
      <w:pPr>
        <w:pStyle w:val="ae"/>
        <w:spacing w:line="360" w:lineRule="auto"/>
        <w:jc w:val="both"/>
      </w:pPr>
      <w:r w:rsidRPr="00A44FF7">
        <w:t>Сергеева Н.А., инспектор по охране прав детства,</w:t>
      </w:r>
    </w:p>
    <w:p w:rsidR="00E35BF3" w:rsidRPr="00A44FF7" w:rsidRDefault="00E35BF3" w:rsidP="00A44FF7">
      <w:pPr>
        <w:pStyle w:val="ae"/>
        <w:spacing w:line="360" w:lineRule="auto"/>
        <w:jc w:val="both"/>
      </w:pPr>
      <w:r w:rsidRPr="00A44FF7">
        <w:t>Малина Н.В, член родительского комитета,</w:t>
      </w:r>
    </w:p>
    <w:p w:rsidR="00E35BF3" w:rsidRPr="00A44FF7" w:rsidRDefault="00E35BF3" w:rsidP="00A44FF7">
      <w:pPr>
        <w:pStyle w:val="ae"/>
        <w:spacing w:line="360" w:lineRule="auto"/>
        <w:jc w:val="both"/>
      </w:pPr>
      <w:r w:rsidRPr="00A44FF7">
        <w:t>Митраков А.К., директор магазин</w:t>
      </w:r>
      <w:proofErr w:type="gramStart"/>
      <w:r w:rsidRPr="00A44FF7">
        <w:t>а ООО</w:t>
      </w:r>
      <w:proofErr w:type="gramEnd"/>
      <w:r w:rsidRPr="00A44FF7">
        <w:t xml:space="preserve"> «автоцентр»</w:t>
      </w:r>
    </w:p>
    <w:p w:rsidR="007A5915" w:rsidRPr="00A44FF7" w:rsidRDefault="00360FE7" w:rsidP="00A44F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F7">
        <w:rPr>
          <w:rFonts w:ascii="Times New Roman" w:hAnsi="Times New Roman" w:cs="Times New Roman"/>
          <w:b/>
          <w:sz w:val="24"/>
          <w:szCs w:val="24"/>
        </w:rPr>
        <w:t>12</w:t>
      </w:r>
      <w:r w:rsidR="004240E9" w:rsidRPr="00A44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915" w:rsidRPr="00A44FF7">
        <w:rPr>
          <w:rFonts w:ascii="Times New Roman" w:hAnsi="Times New Roman" w:cs="Times New Roman"/>
          <w:b/>
          <w:sz w:val="24"/>
          <w:szCs w:val="24"/>
        </w:rPr>
        <w:t>. Особенности образовательного процесса</w:t>
      </w:r>
    </w:p>
    <w:p w:rsidR="007A5915" w:rsidRPr="00A44FF7" w:rsidRDefault="007A5915" w:rsidP="00A44FF7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Основной формой обучения является очная форма обучения. В школе на всех ступен</w:t>
      </w:r>
      <w:r w:rsidR="001A106B" w:rsidRPr="00A44FF7">
        <w:rPr>
          <w:rFonts w:ascii="Times New Roman" w:hAnsi="Times New Roman" w:cs="Times New Roman"/>
          <w:sz w:val="24"/>
          <w:szCs w:val="24"/>
        </w:rPr>
        <w:t xml:space="preserve">ях реализуются классно-урочная форма обучения, </w:t>
      </w:r>
      <w:r w:rsidRPr="00A44FF7">
        <w:rPr>
          <w:rFonts w:ascii="Times New Roman" w:hAnsi="Times New Roman" w:cs="Times New Roman"/>
          <w:sz w:val="24"/>
          <w:szCs w:val="24"/>
        </w:rPr>
        <w:t>внеклассная работа проходит в таких организационных формах</w:t>
      </w:r>
      <w:r w:rsidR="001A106B" w:rsidRPr="00A44FF7">
        <w:rPr>
          <w:rFonts w:ascii="Times New Roman" w:hAnsi="Times New Roman" w:cs="Times New Roman"/>
          <w:sz w:val="24"/>
          <w:szCs w:val="24"/>
        </w:rPr>
        <w:t xml:space="preserve">, </w:t>
      </w:r>
      <w:r w:rsidRPr="00A44FF7">
        <w:rPr>
          <w:rFonts w:ascii="Times New Roman" w:hAnsi="Times New Roman" w:cs="Times New Roman"/>
          <w:sz w:val="24"/>
          <w:szCs w:val="24"/>
        </w:rPr>
        <w:t xml:space="preserve"> как групповые, в том числе разновозрастные.</w:t>
      </w:r>
    </w:p>
    <w:p w:rsidR="00CB4314" w:rsidRPr="00A44FF7" w:rsidRDefault="00CB4314" w:rsidP="00A44FF7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A44F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4FF7">
        <w:rPr>
          <w:rFonts w:ascii="Times New Roman" w:hAnsi="Times New Roman" w:cs="Times New Roman"/>
          <w:sz w:val="24"/>
          <w:szCs w:val="24"/>
        </w:rPr>
        <w:t>, обучающихся в форме:</w:t>
      </w:r>
    </w:p>
    <w:p w:rsidR="00CB4314" w:rsidRPr="00A44FF7" w:rsidRDefault="00CB4314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lastRenderedPageBreak/>
        <w:t>- экстерната – 0 %</w:t>
      </w:r>
    </w:p>
    <w:p w:rsidR="00CB4314" w:rsidRPr="00A44FF7" w:rsidRDefault="00CB4314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- семейного образования – 0 %</w:t>
      </w:r>
    </w:p>
    <w:p w:rsidR="00CB4314" w:rsidRPr="00A44FF7" w:rsidRDefault="00CB4314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- индивидуально на дому – 0 %</w:t>
      </w:r>
    </w:p>
    <w:p w:rsidR="00CB4314" w:rsidRPr="00A44FF7" w:rsidRDefault="00CB4314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Доля  </w:t>
      </w:r>
      <w:proofErr w:type="gramStart"/>
      <w:r w:rsidRPr="00A44F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4FF7">
        <w:rPr>
          <w:rFonts w:ascii="Times New Roman" w:hAnsi="Times New Roman" w:cs="Times New Roman"/>
          <w:sz w:val="24"/>
          <w:szCs w:val="24"/>
        </w:rPr>
        <w:t>, занимающихся:</w:t>
      </w:r>
    </w:p>
    <w:p w:rsidR="00CB4314" w:rsidRPr="00A44FF7" w:rsidRDefault="00CB4314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- по индивидуальным образовательным программам – 0 %;</w:t>
      </w:r>
    </w:p>
    <w:p w:rsidR="00CB4314" w:rsidRPr="00A44FF7" w:rsidRDefault="00CB4314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- по программам дополнительного образования – 0%.</w:t>
      </w:r>
    </w:p>
    <w:p w:rsidR="00CB4314" w:rsidRPr="00A44FF7" w:rsidRDefault="00CB4314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A44F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4FF7">
        <w:rPr>
          <w:rFonts w:ascii="Times New Roman" w:hAnsi="Times New Roman" w:cs="Times New Roman"/>
          <w:sz w:val="24"/>
          <w:szCs w:val="24"/>
        </w:rPr>
        <w:t>, охваченных программами допрофессиональной подготовки – 0 %.</w:t>
      </w:r>
    </w:p>
    <w:p w:rsidR="00CB4314" w:rsidRPr="00A44FF7" w:rsidRDefault="00CB4314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Средний возраст педагогов: 4</w:t>
      </w:r>
      <w:r w:rsidR="0064034F" w:rsidRPr="00A44FF7">
        <w:rPr>
          <w:rFonts w:ascii="Times New Roman" w:hAnsi="Times New Roman" w:cs="Times New Roman"/>
          <w:sz w:val="24"/>
          <w:szCs w:val="24"/>
        </w:rPr>
        <w:t>8</w:t>
      </w:r>
      <w:r w:rsidRPr="00A44FF7">
        <w:rPr>
          <w:rFonts w:ascii="Times New Roman" w:hAnsi="Times New Roman" w:cs="Times New Roman"/>
          <w:sz w:val="24"/>
          <w:szCs w:val="24"/>
        </w:rPr>
        <w:t xml:space="preserve"> </w:t>
      </w:r>
      <w:r w:rsidR="0064034F" w:rsidRPr="00A44FF7">
        <w:rPr>
          <w:rFonts w:ascii="Times New Roman" w:hAnsi="Times New Roman" w:cs="Times New Roman"/>
          <w:sz w:val="24"/>
          <w:szCs w:val="24"/>
        </w:rPr>
        <w:t>лет.</w:t>
      </w:r>
    </w:p>
    <w:p w:rsidR="00CB4314" w:rsidRPr="00A44FF7" w:rsidRDefault="00CB4314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Доля учителей-мужчин: </w:t>
      </w:r>
      <w:r w:rsidR="004A3661" w:rsidRPr="00A44FF7">
        <w:rPr>
          <w:rFonts w:ascii="Times New Roman" w:hAnsi="Times New Roman" w:cs="Times New Roman"/>
          <w:sz w:val="24"/>
          <w:szCs w:val="24"/>
        </w:rPr>
        <w:t>7</w:t>
      </w:r>
      <w:r w:rsidRPr="00A44FF7">
        <w:rPr>
          <w:rFonts w:ascii="Times New Roman" w:hAnsi="Times New Roman" w:cs="Times New Roman"/>
          <w:sz w:val="24"/>
          <w:szCs w:val="24"/>
        </w:rPr>
        <w:t>%</w:t>
      </w:r>
    </w:p>
    <w:p w:rsidR="00CB4314" w:rsidRPr="00A44FF7" w:rsidRDefault="00CB4314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FF7">
        <w:rPr>
          <w:rFonts w:ascii="Times New Roman" w:hAnsi="Times New Roman" w:cs="Times New Roman"/>
          <w:sz w:val="24"/>
          <w:szCs w:val="24"/>
        </w:rPr>
        <w:t>Доля педагогов, прошедших курсы повышения квалификации за последние 5 лет-</w:t>
      </w:r>
      <w:r w:rsidR="00C83702" w:rsidRPr="00A44FF7">
        <w:rPr>
          <w:rFonts w:ascii="Times New Roman" w:hAnsi="Times New Roman" w:cs="Times New Roman"/>
          <w:sz w:val="24"/>
          <w:szCs w:val="24"/>
        </w:rPr>
        <w:t xml:space="preserve"> 100 </w:t>
      </w:r>
      <w:r w:rsidRPr="00A44FF7">
        <w:rPr>
          <w:rFonts w:ascii="Times New Roman" w:hAnsi="Times New Roman" w:cs="Times New Roman"/>
          <w:sz w:val="24"/>
          <w:szCs w:val="24"/>
        </w:rPr>
        <w:t>%</w:t>
      </w:r>
      <w:proofErr w:type="gramEnd"/>
    </w:p>
    <w:p w:rsidR="00CB4314" w:rsidRPr="00A44FF7" w:rsidRDefault="00CB4314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Средняя недельная нагрузка учителей: 2</w:t>
      </w:r>
      <w:r w:rsidR="00C83702" w:rsidRPr="00A44FF7">
        <w:rPr>
          <w:rFonts w:ascii="Times New Roman" w:hAnsi="Times New Roman" w:cs="Times New Roman"/>
          <w:sz w:val="24"/>
          <w:szCs w:val="24"/>
        </w:rPr>
        <w:t xml:space="preserve">4 </w:t>
      </w:r>
      <w:r w:rsidRPr="00A44FF7">
        <w:rPr>
          <w:rFonts w:ascii="Times New Roman" w:hAnsi="Times New Roman" w:cs="Times New Roman"/>
          <w:sz w:val="24"/>
          <w:szCs w:val="24"/>
        </w:rPr>
        <w:t>ч.</w:t>
      </w:r>
    </w:p>
    <w:p w:rsidR="00CB4314" w:rsidRPr="00A44FF7" w:rsidRDefault="00CB4314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Вакансии</w:t>
      </w:r>
      <w:r w:rsidR="00110B41" w:rsidRPr="00A44FF7">
        <w:rPr>
          <w:rFonts w:ascii="Times New Roman" w:hAnsi="Times New Roman" w:cs="Times New Roman"/>
          <w:sz w:val="24"/>
          <w:szCs w:val="24"/>
        </w:rPr>
        <w:t>: нет</w:t>
      </w:r>
    </w:p>
    <w:p w:rsidR="00CB4314" w:rsidRPr="00A44FF7" w:rsidRDefault="00CB4314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Текучесть кадров</w:t>
      </w:r>
      <w:r w:rsidR="00C83702" w:rsidRPr="00A44F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4FF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A44FF7">
        <w:rPr>
          <w:rFonts w:ascii="Times New Roman" w:hAnsi="Times New Roman" w:cs="Times New Roman"/>
          <w:sz w:val="24"/>
          <w:szCs w:val="24"/>
        </w:rPr>
        <w:t>тсутствует;</w:t>
      </w:r>
    </w:p>
    <w:p w:rsidR="00CB4314" w:rsidRPr="00A44FF7" w:rsidRDefault="00CB4314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Доля педагогов, прошедших курсы </w:t>
      </w:r>
      <w:proofErr w:type="gramStart"/>
      <w:r w:rsidRPr="00A44FF7">
        <w:rPr>
          <w:rFonts w:ascii="Times New Roman" w:hAnsi="Times New Roman" w:cs="Times New Roman"/>
          <w:sz w:val="24"/>
          <w:szCs w:val="24"/>
        </w:rPr>
        <w:t>компьютерной</w:t>
      </w:r>
      <w:proofErr w:type="gramEnd"/>
      <w:r w:rsidRPr="00A44FF7">
        <w:rPr>
          <w:rFonts w:ascii="Times New Roman" w:hAnsi="Times New Roman" w:cs="Times New Roman"/>
          <w:sz w:val="24"/>
          <w:szCs w:val="24"/>
        </w:rPr>
        <w:t xml:space="preserve"> грамотности-</w:t>
      </w:r>
      <w:r w:rsidR="00C83702" w:rsidRPr="00A44FF7">
        <w:rPr>
          <w:rFonts w:ascii="Times New Roman" w:hAnsi="Times New Roman" w:cs="Times New Roman"/>
          <w:sz w:val="24"/>
          <w:szCs w:val="24"/>
        </w:rPr>
        <w:t>100</w:t>
      </w:r>
      <w:r w:rsidRPr="00A44FF7">
        <w:rPr>
          <w:rFonts w:ascii="Times New Roman" w:hAnsi="Times New Roman" w:cs="Times New Roman"/>
          <w:sz w:val="24"/>
          <w:szCs w:val="24"/>
        </w:rPr>
        <w:t>%</w:t>
      </w:r>
    </w:p>
    <w:p w:rsidR="00CB4314" w:rsidRPr="00A44FF7" w:rsidRDefault="00CB4314" w:rsidP="00A44FF7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Доля педагогов, применяющих ИКТ в учебном процессе -</w:t>
      </w:r>
      <w:r w:rsidR="00C83702" w:rsidRPr="00A44FF7">
        <w:rPr>
          <w:rFonts w:ascii="Times New Roman" w:hAnsi="Times New Roman" w:cs="Times New Roman"/>
          <w:sz w:val="24"/>
          <w:szCs w:val="24"/>
        </w:rPr>
        <w:t xml:space="preserve"> 100</w:t>
      </w:r>
      <w:r w:rsidRPr="00A44FF7">
        <w:rPr>
          <w:rFonts w:ascii="Times New Roman" w:hAnsi="Times New Roman" w:cs="Times New Roman"/>
          <w:sz w:val="24"/>
          <w:szCs w:val="24"/>
        </w:rPr>
        <w:t>%</w:t>
      </w:r>
    </w:p>
    <w:p w:rsidR="007A5915" w:rsidRPr="00A44FF7" w:rsidRDefault="007A5915" w:rsidP="00A44FF7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Для организации учебно-воспитательного процесса используются образовательные технологии, которые основываются на принципах гуманистической философии, по характеру содержания и структуры являются общеобразовательными и воспитательными. В центре образовательного процесса - личностно-ориентированные подходы к ребенку.</w:t>
      </w:r>
    </w:p>
    <w:p w:rsidR="007A5915" w:rsidRPr="00A44FF7" w:rsidRDefault="007A5915" w:rsidP="00A44FF7">
      <w:pPr>
        <w:spacing w:after="0" w:line="360" w:lineRule="auto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        Основным предметом деятельности Школы является реализация образовательных программ   начального общего, основного общего и среднего  (полного) общего образования.</w:t>
      </w:r>
    </w:p>
    <w:p w:rsidR="007A5915" w:rsidRPr="00A44FF7" w:rsidRDefault="007A5915" w:rsidP="00A44FF7">
      <w:pPr>
        <w:spacing w:after="0" w:line="360" w:lineRule="auto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Деятельность Школы направлена </w:t>
      </w:r>
      <w:proofErr w:type="gramStart"/>
      <w:r w:rsidRPr="00A44F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4FF7">
        <w:rPr>
          <w:rFonts w:ascii="Times New Roman" w:hAnsi="Times New Roman" w:cs="Times New Roman"/>
          <w:sz w:val="24"/>
          <w:szCs w:val="24"/>
        </w:rPr>
        <w:t>:</w:t>
      </w:r>
    </w:p>
    <w:p w:rsidR="007A5915" w:rsidRPr="00A44FF7" w:rsidRDefault="007A5915" w:rsidP="00A44FF7">
      <w:pPr>
        <w:spacing w:after="0" w:line="360" w:lineRule="auto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-  формирование общей культуры обучающихся на основе усвоения обязательного минимума содержания образовательных программ;</w:t>
      </w:r>
    </w:p>
    <w:p w:rsidR="007A5915" w:rsidRPr="00A44FF7" w:rsidRDefault="007A5915" w:rsidP="00A44FF7">
      <w:pPr>
        <w:spacing w:after="0" w:line="360" w:lineRule="auto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-   достижения </w:t>
      </w:r>
      <w:proofErr w:type="gramStart"/>
      <w:r w:rsidRPr="00A44FF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44FF7">
        <w:rPr>
          <w:rFonts w:ascii="Times New Roman" w:hAnsi="Times New Roman" w:cs="Times New Roman"/>
          <w:sz w:val="24"/>
          <w:szCs w:val="24"/>
        </w:rPr>
        <w:t xml:space="preserve"> соответствующего образовательного уровня;</w:t>
      </w:r>
    </w:p>
    <w:p w:rsidR="007A5915" w:rsidRPr="00A44FF7" w:rsidRDefault="007A5915" w:rsidP="00A44FF7">
      <w:pPr>
        <w:spacing w:after="0" w:line="360" w:lineRule="auto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-   формирование здорового образа жизни;</w:t>
      </w:r>
    </w:p>
    <w:p w:rsidR="007A5915" w:rsidRPr="00A44FF7" w:rsidRDefault="007A5915" w:rsidP="00A44FF7">
      <w:pPr>
        <w:spacing w:after="0" w:line="360" w:lineRule="auto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-   адаптация </w:t>
      </w:r>
      <w:proofErr w:type="gramStart"/>
      <w:r w:rsidRPr="00A44F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4FF7">
        <w:rPr>
          <w:rFonts w:ascii="Times New Roman" w:hAnsi="Times New Roman" w:cs="Times New Roman"/>
          <w:sz w:val="24"/>
          <w:szCs w:val="24"/>
        </w:rPr>
        <w:t xml:space="preserve"> к жизни в обществе;</w:t>
      </w:r>
    </w:p>
    <w:p w:rsidR="007A5915" w:rsidRPr="00A44FF7" w:rsidRDefault="007A5915" w:rsidP="00A44FF7">
      <w:pPr>
        <w:spacing w:after="0" w:line="360" w:lineRule="auto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lastRenderedPageBreak/>
        <w:t xml:space="preserve">- воспитание у </w:t>
      </w:r>
      <w:proofErr w:type="gramStart"/>
      <w:r w:rsidRPr="00A44F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4FF7">
        <w:rPr>
          <w:rFonts w:ascii="Times New Roman" w:hAnsi="Times New Roman" w:cs="Times New Roman"/>
          <w:sz w:val="24"/>
          <w:szCs w:val="24"/>
        </w:rPr>
        <w:t xml:space="preserve"> гражданственности, патриотизма, трудолюбия, уважения к правам и свободам человека, любви к окружающей природе, семье;</w:t>
      </w:r>
    </w:p>
    <w:p w:rsidR="007A5915" w:rsidRPr="00A44FF7" w:rsidRDefault="007A5915" w:rsidP="00A44FF7">
      <w:pPr>
        <w:spacing w:line="360" w:lineRule="auto"/>
        <w:ind w:hanging="187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  - создание основы для осознанного выбора и последующего освоения профессиональных образовательных программ выпускниками школы.     </w:t>
      </w:r>
    </w:p>
    <w:p w:rsidR="007A5915" w:rsidRPr="00A44FF7" w:rsidRDefault="006C51EB" w:rsidP="00A44FF7">
      <w:pPr>
        <w:tabs>
          <w:tab w:val="left" w:pos="5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     </w:t>
      </w:r>
      <w:r w:rsidR="007A5915" w:rsidRPr="00A44FF7">
        <w:rPr>
          <w:rFonts w:ascii="Times New Roman" w:hAnsi="Times New Roman" w:cs="Times New Roman"/>
          <w:sz w:val="24"/>
          <w:szCs w:val="24"/>
        </w:rPr>
        <w:t xml:space="preserve">    В связи с организацией профильного обучения на базе </w:t>
      </w:r>
      <w:r w:rsidR="00C83702" w:rsidRPr="00A44FF7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7A5915" w:rsidRPr="00A44FF7">
        <w:rPr>
          <w:rFonts w:ascii="Times New Roman" w:hAnsi="Times New Roman" w:cs="Times New Roman"/>
          <w:sz w:val="24"/>
          <w:szCs w:val="24"/>
        </w:rPr>
        <w:t xml:space="preserve"> </w:t>
      </w:r>
      <w:r w:rsidR="001A106B" w:rsidRPr="00A44FF7">
        <w:rPr>
          <w:rFonts w:ascii="Times New Roman" w:hAnsi="Times New Roman" w:cs="Times New Roman"/>
          <w:sz w:val="24"/>
          <w:szCs w:val="24"/>
        </w:rPr>
        <w:t>в 201</w:t>
      </w:r>
      <w:r w:rsidR="00B834F3" w:rsidRPr="00A44FF7">
        <w:rPr>
          <w:rFonts w:ascii="Times New Roman" w:hAnsi="Times New Roman" w:cs="Times New Roman"/>
          <w:sz w:val="24"/>
          <w:szCs w:val="24"/>
        </w:rPr>
        <w:t>4</w:t>
      </w:r>
      <w:r w:rsidR="001A106B" w:rsidRPr="00A44FF7">
        <w:rPr>
          <w:rFonts w:ascii="Times New Roman" w:hAnsi="Times New Roman" w:cs="Times New Roman"/>
          <w:sz w:val="24"/>
          <w:szCs w:val="24"/>
        </w:rPr>
        <w:t>-201</w:t>
      </w:r>
      <w:r w:rsidR="00B834F3" w:rsidRPr="00A44FF7">
        <w:rPr>
          <w:rFonts w:ascii="Times New Roman" w:hAnsi="Times New Roman" w:cs="Times New Roman"/>
          <w:sz w:val="24"/>
          <w:szCs w:val="24"/>
        </w:rPr>
        <w:t>5</w:t>
      </w:r>
      <w:r w:rsidR="001A106B" w:rsidRPr="00A44FF7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Pr="00A44FF7">
        <w:rPr>
          <w:rFonts w:ascii="Times New Roman" w:hAnsi="Times New Roman" w:cs="Times New Roman"/>
          <w:sz w:val="24"/>
          <w:szCs w:val="24"/>
        </w:rPr>
        <w:t xml:space="preserve">году </w:t>
      </w:r>
      <w:r w:rsidR="007A5915" w:rsidRPr="00A44FF7">
        <w:rPr>
          <w:rFonts w:ascii="Times New Roman" w:hAnsi="Times New Roman" w:cs="Times New Roman"/>
          <w:sz w:val="24"/>
          <w:szCs w:val="24"/>
        </w:rPr>
        <w:t>сформирован</w:t>
      </w:r>
      <w:r w:rsidR="00C83702" w:rsidRPr="00A44FF7">
        <w:rPr>
          <w:rFonts w:ascii="Times New Roman" w:hAnsi="Times New Roman" w:cs="Times New Roman"/>
          <w:sz w:val="24"/>
          <w:szCs w:val="24"/>
        </w:rPr>
        <w:t xml:space="preserve"> </w:t>
      </w:r>
      <w:r w:rsidR="007A5915" w:rsidRPr="00A44FF7">
        <w:rPr>
          <w:rFonts w:ascii="Times New Roman" w:hAnsi="Times New Roman" w:cs="Times New Roman"/>
          <w:sz w:val="24"/>
          <w:szCs w:val="24"/>
        </w:rPr>
        <w:t xml:space="preserve"> один профильный 10-й  класс с ориентацией на физико-математический профиль, социально-гуманитарный профиль, </w:t>
      </w:r>
      <w:r w:rsidRPr="00A44FF7">
        <w:rPr>
          <w:rFonts w:ascii="Times New Roman" w:hAnsi="Times New Roman" w:cs="Times New Roman"/>
          <w:sz w:val="24"/>
          <w:szCs w:val="24"/>
        </w:rPr>
        <w:t xml:space="preserve">один 11 класс </w:t>
      </w:r>
      <w:r w:rsidR="007A5915" w:rsidRPr="00A44FF7">
        <w:rPr>
          <w:rFonts w:ascii="Times New Roman" w:hAnsi="Times New Roman" w:cs="Times New Roman"/>
          <w:sz w:val="24"/>
          <w:szCs w:val="24"/>
        </w:rPr>
        <w:t xml:space="preserve">с ориентацией на физико-математический профиль, </w:t>
      </w:r>
      <w:r w:rsidRPr="00A44FF7">
        <w:rPr>
          <w:rFonts w:ascii="Times New Roman" w:hAnsi="Times New Roman" w:cs="Times New Roman"/>
          <w:sz w:val="24"/>
          <w:szCs w:val="24"/>
        </w:rPr>
        <w:t>социально-гуманитарный профиль.</w:t>
      </w:r>
    </w:p>
    <w:p w:rsidR="007A5915" w:rsidRPr="00A44FF7" w:rsidRDefault="00360FE7" w:rsidP="00A44FF7">
      <w:pPr>
        <w:tabs>
          <w:tab w:val="num" w:pos="1440"/>
        </w:tabs>
        <w:spacing w:line="36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A44FF7">
        <w:rPr>
          <w:rFonts w:ascii="Times New Roman" w:hAnsi="Times New Roman" w:cs="Times New Roman"/>
          <w:b/>
          <w:sz w:val="24"/>
          <w:szCs w:val="24"/>
        </w:rPr>
        <w:t>13.</w:t>
      </w:r>
      <w:r w:rsidR="007A5915" w:rsidRPr="00A44FF7">
        <w:rPr>
          <w:rFonts w:ascii="Times New Roman" w:hAnsi="Times New Roman" w:cs="Times New Roman"/>
          <w:b/>
          <w:sz w:val="24"/>
          <w:szCs w:val="24"/>
        </w:rPr>
        <w:t>Условия осуществления образовательного процесса</w:t>
      </w:r>
    </w:p>
    <w:p w:rsidR="007A5915" w:rsidRPr="00A44FF7" w:rsidRDefault="007A5915" w:rsidP="00A44FF7">
      <w:pPr>
        <w:tabs>
          <w:tab w:val="left" w:pos="9356"/>
        </w:tabs>
        <w:spacing w:before="30" w:after="3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b/>
          <w:sz w:val="24"/>
          <w:szCs w:val="24"/>
        </w:rPr>
        <w:tab/>
        <w:t>Режим работы.</w:t>
      </w:r>
      <w:r w:rsidRPr="00A44FF7">
        <w:rPr>
          <w:rFonts w:ascii="Times New Roman" w:hAnsi="Times New Roman" w:cs="Times New Roman"/>
          <w:sz w:val="24"/>
          <w:szCs w:val="24"/>
        </w:rPr>
        <w:t xml:space="preserve"> Школа работает в </w:t>
      </w:r>
      <w:r w:rsidR="0071183A" w:rsidRPr="00A44FF7">
        <w:rPr>
          <w:rFonts w:ascii="Times New Roman" w:hAnsi="Times New Roman" w:cs="Times New Roman"/>
          <w:sz w:val="24"/>
          <w:szCs w:val="24"/>
        </w:rPr>
        <w:t>ступенчатом режиме</w:t>
      </w:r>
      <w:r w:rsidRPr="00A44FF7">
        <w:rPr>
          <w:rFonts w:ascii="Times New Roman" w:hAnsi="Times New Roman" w:cs="Times New Roman"/>
          <w:sz w:val="24"/>
          <w:szCs w:val="24"/>
        </w:rPr>
        <w:t>. Продолжительность уроков: для средних и старших классов - по 45 минут, для классов начальной школы – по 4</w:t>
      </w:r>
      <w:r w:rsidR="004240E9" w:rsidRPr="00A44FF7">
        <w:rPr>
          <w:rFonts w:ascii="Times New Roman" w:hAnsi="Times New Roman" w:cs="Times New Roman"/>
          <w:sz w:val="24"/>
          <w:szCs w:val="24"/>
        </w:rPr>
        <w:t>5</w:t>
      </w:r>
      <w:r w:rsidRPr="00A44FF7">
        <w:rPr>
          <w:rFonts w:ascii="Times New Roman" w:hAnsi="Times New Roman" w:cs="Times New Roman"/>
          <w:sz w:val="24"/>
          <w:szCs w:val="24"/>
        </w:rPr>
        <w:t xml:space="preserve"> минут.  Вход  учеников в школу в 7.30.</w:t>
      </w:r>
      <w:r w:rsidR="00707C2E" w:rsidRPr="00A44FF7">
        <w:rPr>
          <w:rFonts w:ascii="Times New Roman" w:hAnsi="Times New Roman" w:cs="Times New Roman"/>
          <w:sz w:val="24"/>
          <w:szCs w:val="24"/>
        </w:rPr>
        <w:t xml:space="preserve"> Начало учебных занятий в 8.00.</w:t>
      </w:r>
    </w:p>
    <w:p w:rsidR="00707C2E" w:rsidRPr="00A44FF7" w:rsidRDefault="00707C2E" w:rsidP="00A44FF7">
      <w:pPr>
        <w:pStyle w:val="1"/>
        <w:spacing w:line="360" w:lineRule="auto"/>
        <w:jc w:val="both"/>
        <w:rPr>
          <w:sz w:val="24"/>
        </w:rPr>
      </w:pPr>
      <w:r w:rsidRPr="00A44FF7">
        <w:rPr>
          <w:b/>
          <w:sz w:val="24"/>
        </w:rPr>
        <w:t>Средняя наполняемость классов</w:t>
      </w:r>
      <w:r w:rsidRPr="00A44FF7">
        <w:rPr>
          <w:sz w:val="24"/>
        </w:rPr>
        <w:t xml:space="preserve">: </w:t>
      </w:r>
      <w:r w:rsidR="0071183A" w:rsidRPr="00A44FF7">
        <w:rPr>
          <w:sz w:val="24"/>
        </w:rPr>
        <w:t>1</w:t>
      </w:r>
      <w:r w:rsidR="00D0164F" w:rsidRPr="00A44FF7">
        <w:rPr>
          <w:sz w:val="24"/>
        </w:rPr>
        <w:t>5</w:t>
      </w:r>
    </w:p>
    <w:p w:rsidR="00C83702" w:rsidRPr="00A44FF7" w:rsidRDefault="00C83702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C2E" w:rsidRPr="00A44FF7">
        <w:rPr>
          <w:rFonts w:ascii="Times New Roman" w:hAnsi="Times New Roman" w:cs="Times New Roman"/>
          <w:b/>
          <w:sz w:val="24"/>
          <w:szCs w:val="24"/>
        </w:rPr>
        <w:t xml:space="preserve">Доля  </w:t>
      </w:r>
      <w:proofErr w:type="gramStart"/>
      <w:r w:rsidR="00707C2E" w:rsidRPr="00A44FF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07C2E" w:rsidRPr="00A44FF7">
        <w:rPr>
          <w:rFonts w:ascii="Times New Roman" w:hAnsi="Times New Roman" w:cs="Times New Roman"/>
          <w:b/>
          <w:sz w:val="24"/>
          <w:szCs w:val="24"/>
        </w:rPr>
        <w:t>, пользующихся горячим питанием:</w:t>
      </w:r>
      <w:r w:rsidR="00707C2E" w:rsidRPr="00A44FF7">
        <w:rPr>
          <w:rFonts w:ascii="Times New Roman" w:hAnsi="Times New Roman" w:cs="Times New Roman"/>
          <w:sz w:val="24"/>
          <w:szCs w:val="24"/>
        </w:rPr>
        <w:t xml:space="preserve"> 94%</w:t>
      </w:r>
    </w:p>
    <w:p w:rsidR="00074E65" w:rsidRPr="00A44FF7" w:rsidRDefault="00074E65" w:rsidP="00A44FF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  <w:r w:rsidRPr="00A44FF7">
        <w:rPr>
          <w:rFonts w:ascii="Times New Roman" w:hAnsi="Times New Roman" w:cs="Times New Roman"/>
          <w:sz w:val="24"/>
          <w:szCs w:val="24"/>
        </w:rPr>
        <w:t xml:space="preserve">: Школа выделяет специальное помещение для организации питания </w:t>
      </w:r>
      <w:proofErr w:type="gramStart"/>
      <w:r w:rsidRPr="00A44F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4FF7">
        <w:rPr>
          <w:rFonts w:ascii="Times New Roman" w:hAnsi="Times New Roman" w:cs="Times New Roman"/>
          <w:sz w:val="24"/>
          <w:szCs w:val="24"/>
        </w:rPr>
        <w:t>.</w:t>
      </w:r>
    </w:p>
    <w:p w:rsidR="00074E65" w:rsidRPr="00A44FF7" w:rsidRDefault="00074E65" w:rsidP="00A44FF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В    5-11  классах за счет родительских средств, кроме детей  из социально-незащищенных и многодетных семей, им выделяют средства для питания из областного и местного бюджета. </w:t>
      </w:r>
    </w:p>
    <w:p w:rsidR="00074E65" w:rsidRPr="00A44FF7" w:rsidRDefault="00074E65" w:rsidP="00A44FF7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В  1-4 классах  - из федерального  бюджета из расчета 25 рублей  в день  и за счет средств родителей. </w:t>
      </w:r>
    </w:p>
    <w:p w:rsidR="00C83702" w:rsidRPr="00A44FF7" w:rsidRDefault="00707C2E" w:rsidP="00A44FF7">
      <w:pPr>
        <w:pStyle w:val="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Из них</w:t>
      </w:r>
      <w:r w:rsidR="00C83702" w:rsidRPr="00A44FF7">
        <w:rPr>
          <w:rFonts w:ascii="Times New Roman" w:hAnsi="Times New Roman" w:cs="Times New Roman"/>
          <w:sz w:val="24"/>
          <w:szCs w:val="24"/>
        </w:rPr>
        <w:t xml:space="preserve">  детей, находящихся под опекой</w:t>
      </w:r>
      <w:r w:rsidRPr="00A44FF7">
        <w:rPr>
          <w:rFonts w:ascii="Times New Roman" w:hAnsi="Times New Roman" w:cs="Times New Roman"/>
          <w:sz w:val="24"/>
          <w:szCs w:val="24"/>
        </w:rPr>
        <w:t xml:space="preserve">- </w:t>
      </w:r>
      <w:r w:rsidR="00D0164F" w:rsidRPr="00A44FF7">
        <w:rPr>
          <w:rFonts w:ascii="Times New Roman" w:hAnsi="Times New Roman" w:cs="Times New Roman"/>
          <w:sz w:val="24"/>
          <w:szCs w:val="24"/>
        </w:rPr>
        <w:t>1</w:t>
      </w:r>
      <w:r w:rsidR="00277D19" w:rsidRPr="00A44FF7">
        <w:rPr>
          <w:rFonts w:ascii="Times New Roman" w:hAnsi="Times New Roman" w:cs="Times New Roman"/>
          <w:sz w:val="24"/>
          <w:szCs w:val="24"/>
        </w:rPr>
        <w:t>1</w:t>
      </w:r>
      <w:r w:rsidR="00C83702" w:rsidRPr="00A44FF7">
        <w:rPr>
          <w:rFonts w:ascii="Times New Roman" w:hAnsi="Times New Roman" w:cs="Times New Roman"/>
          <w:sz w:val="24"/>
          <w:szCs w:val="24"/>
        </w:rPr>
        <w:t xml:space="preserve">  человек   по 45 рублей</w:t>
      </w:r>
      <w:r w:rsidRPr="00A44FF7">
        <w:rPr>
          <w:rFonts w:ascii="Times New Roman" w:hAnsi="Times New Roman" w:cs="Times New Roman"/>
          <w:sz w:val="24"/>
          <w:szCs w:val="24"/>
        </w:rPr>
        <w:t>,</w:t>
      </w:r>
    </w:p>
    <w:p w:rsidR="00707C2E" w:rsidRPr="00A44FF7" w:rsidRDefault="00707C2E" w:rsidP="00A44FF7">
      <w:pPr>
        <w:pStyle w:val="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Многодетные семьи-</w:t>
      </w:r>
      <w:r w:rsidR="00D0164F" w:rsidRPr="00A44FF7">
        <w:rPr>
          <w:rFonts w:ascii="Times New Roman" w:hAnsi="Times New Roman" w:cs="Times New Roman"/>
          <w:sz w:val="24"/>
          <w:szCs w:val="24"/>
        </w:rPr>
        <w:t xml:space="preserve"> 4</w:t>
      </w:r>
      <w:r w:rsidR="00277D19" w:rsidRPr="00A44FF7">
        <w:rPr>
          <w:rFonts w:ascii="Times New Roman" w:hAnsi="Times New Roman" w:cs="Times New Roman"/>
          <w:sz w:val="24"/>
          <w:szCs w:val="24"/>
        </w:rPr>
        <w:t>5</w:t>
      </w:r>
      <w:r w:rsidR="00026D23" w:rsidRPr="00A44FF7">
        <w:rPr>
          <w:rFonts w:ascii="Times New Roman" w:hAnsi="Times New Roman" w:cs="Times New Roman"/>
          <w:sz w:val="24"/>
          <w:szCs w:val="24"/>
        </w:rPr>
        <w:t xml:space="preserve"> </w:t>
      </w:r>
      <w:r w:rsidR="00D0164F" w:rsidRPr="00A44FF7">
        <w:rPr>
          <w:rFonts w:ascii="Times New Roman" w:hAnsi="Times New Roman" w:cs="Times New Roman"/>
          <w:sz w:val="24"/>
          <w:szCs w:val="24"/>
        </w:rPr>
        <w:t>человек</w:t>
      </w:r>
      <w:r w:rsidR="00277D19" w:rsidRPr="00A44FF7">
        <w:rPr>
          <w:rFonts w:ascii="Times New Roman" w:hAnsi="Times New Roman" w:cs="Times New Roman"/>
          <w:sz w:val="24"/>
          <w:szCs w:val="24"/>
        </w:rPr>
        <w:t xml:space="preserve"> </w:t>
      </w:r>
      <w:r w:rsidR="00D0164F" w:rsidRPr="00A44FF7">
        <w:rPr>
          <w:rFonts w:ascii="Times New Roman" w:hAnsi="Times New Roman" w:cs="Times New Roman"/>
          <w:sz w:val="24"/>
          <w:szCs w:val="24"/>
        </w:rPr>
        <w:t xml:space="preserve"> </w:t>
      </w:r>
      <w:r w:rsidRPr="00A44FF7">
        <w:rPr>
          <w:rFonts w:ascii="Times New Roman" w:hAnsi="Times New Roman" w:cs="Times New Roman"/>
          <w:sz w:val="24"/>
          <w:szCs w:val="24"/>
        </w:rPr>
        <w:t xml:space="preserve"> по 50 рублей</w:t>
      </w:r>
    </w:p>
    <w:p w:rsidR="00707C2E" w:rsidRPr="00A44FF7" w:rsidRDefault="00707C2E" w:rsidP="00A44FF7">
      <w:pPr>
        <w:pStyle w:val="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Малообеспеченные семьи- </w:t>
      </w:r>
      <w:r w:rsidR="00C83702" w:rsidRPr="00A44FF7">
        <w:rPr>
          <w:rFonts w:ascii="Times New Roman" w:hAnsi="Times New Roman" w:cs="Times New Roman"/>
          <w:sz w:val="24"/>
          <w:szCs w:val="24"/>
        </w:rPr>
        <w:t>1</w:t>
      </w:r>
      <w:r w:rsidR="00277D19" w:rsidRPr="00A44FF7">
        <w:rPr>
          <w:rFonts w:ascii="Times New Roman" w:hAnsi="Times New Roman" w:cs="Times New Roman"/>
          <w:sz w:val="24"/>
          <w:szCs w:val="24"/>
        </w:rPr>
        <w:t>1</w:t>
      </w:r>
      <w:r w:rsidRPr="00A44FF7">
        <w:rPr>
          <w:rFonts w:ascii="Times New Roman" w:hAnsi="Times New Roman" w:cs="Times New Roman"/>
          <w:sz w:val="24"/>
          <w:szCs w:val="24"/>
        </w:rPr>
        <w:t xml:space="preserve">  человек   на 25 рублей</w:t>
      </w:r>
    </w:p>
    <w:p w:rsidR="00707C2E" w:rsidRPr="00A44FF7" w:rsidRDefault="00707C2E" w:rsidP="00A44FF7">
      <w:pPr>
        <w:pStyle w:val="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Подвозные дети- </w:t>
      </w:r>
      <w:r w:rsidR="00C83702" w:rsidRPr="00A44FF7">
        <w:rPr>
          <w:rFonts w:ascii="Times New Roman" w:hAnsi="Times New Roman" w:cs="Times New Roman"/>
          <w:sz w:val="24"/>
          <w:szCs w:val="24"/>
        </w:rPr>
        <w:t>6</w:t>
      </w:r>
      <w:r w:rsidR="00277D19" w:rsidRPr="00A44FF7">
        <w:rPr>
          <w:rFonts w:ascii="Times New Roman" w:hAnsi="Times New Roman" w:cs="Times New Roman"/>
          <w:sz w:val="24"/>
          <w:szCs w:val="24"/>
        </w:rPr>
        <w:t>9</w:t>
      </w:r>
      <w:r w:rsidR="00C83702" w:rsidRPr="00A44FF7">
        <w:rPr>
          <w:rFonts w:ascii="Times New Roman" w:hAnsi="Times New Roman" w:cs="Times New Roman"/>
          <w:sz w:val="24"/>
          <w:szCs w:val="24"/>
        </w:rPr>
        <w:t xml:space="preserve"> </w:t>
      </w:r>
      <w:r w:rsidRPr="00A44FF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9120F" w:rsidRPr="00A44FF7">
        <w:rPr>
          <w:rFonts w:ascii="Times New Roman" w:hAnsi="Times New Roman" w:cs="Times New Roman"/>
          <w:sz w:val="24"/>
          <w:szCs w:val="24"/>
        </w:rPr>
        <w:t xml:space="preserve"> </w:t>
      </w:r>
      <w:r w:rsidRPr="00A44FF7">
        <w:rPr>
          <w:rFonts w:ascii="Times New Roman" w:hAnsi="Times New Roman" w:cs="Times New Roman"/>
          <w:sz w:val="24"/>
          <w:szCs w:val="24"/>
        </w:rPr>
        <w:t xml:space="preserve"> на 10 рублей</w:t>
      </w:r>
    </w:p>
    <w:p w:rsidR="00CB4314" w:rsidRPr="00A44FF7" w:rsidRDefault="00707C2E" w:rsidP="00A44FF7">
      <w:pPr>
        <w:pStyle w:val="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На родительскую плату питается</w:t>
      </w:r>
      <w:r w:rsidR="00C83702" w:rsidRPr="00A44FF7">
        <w:rPr>
          <w:rFonts w:ascii="Times New Roman" w:hAnsi="Times New Roman" w:cs="Times New Roman"/>
          <w:sz w:val="24"/>
          <w:szCs w:val="24"/>
        </w:rPr>
        <w:t xml:space="preserve">  </w:t>
      </w:r>
      <w:r w:rsidRPr="00A44FF7">
        <w:rPr>
          <w:rFonts w:ascii="Times New Roman" w:hAnsi="Times New Roman" w:cs="Times New Roman"/>
          <w:sz w:val="24"/>
          <w:szCs w:val="24"/>
        </w:rPr>
        <w:t>-</w:t>
      </w:r>
      <w:r w:rsidR="00074E65" w:rsidRPr="00A44FF7">
        <w:rPr>
          <w:rFonts w:ascii="Times New Roman" w:hAnsi="Times New Roman" w:cs="Times New Roman"/>
          <w:sz w:val="24"/>
          <w:szCs w:val="24"/>
        </w:rPr>
        <w:t xml:space="preserve">127 учащихся </w:t>
      </w:r>
      <w:r w:rsidRPr="00A44FF7">
        <w:rPr>
          <w:rFonts w:ascii="Times New Roman" w:hAnsi="Times New Roman" w:cs="Times New Roman"/>
          <w:sz w:val="24"/>
          <w:szCs w:val="24"/>
        </w:rPr>
        <w:t xml:space="preserve"> </w:t>
      </w:r>
      <w:r w:rsidR="00C83702" w:rsidRPr="00A44FF7">
        <w:rPr>
          <w:rFonts w:ascii="Times New Roman" w:hAnsi="Times New Roman" w:cs="Times New Roman"/>
          <w:sz w:val="24"/>
          <w:szCs w:val="24"/>
        </w:rPr>
        <w:t>по 25 рублей</w:t>
      </w:r>
      <w:r w:rsidR="00EA2D7B" w:rsidRPr="00A44FF7">
        <w:rPr>
          <w:rFonts w:ascii="Times New Roman" w:hAnsi="Times New Roman" w:cs="Times New Roman"/>
          <w:sz w:val="24"/>
          <w:szCs w:val="24"/>
        </w:rPr>
        <w:t>.</w:t>
      </w:r>
    </w:p>
    <w:p w:rsidR="00CB4314" w:rsidRPr="00A44FF7" w:rsidRDefault="00CB4314" w:rsidP="00A44FF7">
      <w:pPr>
        <w:pStyle w:val="a9"/>
        <w:spacing w:line="360" w:lineRule="auto"/>
        <w:ind w:firstLine="0"/>
        <w:rPr>
          <w:b/>
        </w:rPr>
      </w:pPr>
      <w:proofErr w:type="spellStart"/>
      <w:r w:rsidRPr="00A44FF7">
        <w:rPr>
          <w:b/>
        </w:rPr>
        <w:t>Библиотечный</w:t>
      </w:r>
      <w:proofErr w:type="spellEnd"/>
      <w:r w:rsidRPr="00A44FF7">
        <w:rPr>
          <w:b/>
        </w:rPr>
        <w:t xml:space="preserve"> </w:t>
      </w:r>
      <w:proofErr w:type="spellStart"/>
      <w:r w:rsidRPr="00A44FF7">
        <w:rPr>
          <w:b/>
        </w:rPr>
        <w:t>фонд</w:t>
      </w:r>
      <w:proofErr w:type="spellEnd"/>
      <w:r w:rsidRPr="00A44FF7">
        <w:rPr>
          <w:b/>
        </w:rPr>
        <w:t xml:space="preserve"> </w:t>
      </w:r>
      <w:proofErr w:type="spellStart"/>
      <w:r w:rsidRPr="00A44FF7">
        <w:rPr>
          <w:b/>
        </w:rPr>
        <w:t>составляет</w:t>
      </w:r>
      <w:proofErr w:type="spellEnd"/>
      <w:r w:rsidRPr="00A44FF7">
        <w:rPr>
          <w:b/>
        </w:rPr>
        <w:t xml:space="preserve"> 2</w:t>
      </w:r>
      <w:r w:rsidR="00CC585D" w:rsidRPr="00A44FF7">
        <w:rPr>
          <w:b/>
          <w:lang w:val="ru-RU"/>
        </w:rPr>
        <w:t>1290</w:t>
      </w:r>
      <w:r w:rsidRPr="00A44FF7">
        <w:rPr>
          <w:b/>
        </w:rPr>
        <w:t xml:space="preserve"> </w:t>
      </w:r>
      <w:proofErr w:type="spellStart"/>
      <w:r w:rsidRPr="00A44FF7">
        <w:rPr>
          <w:b/>
        </w:rPr>
        <w:t>экземпляров</w:t>
      </w:r>
      <w:proofErr w:type="spellEnd"/>
      <w:r w:rsidRPr="00A44FF7">
        <w:rPr>
          <w:b/>
        </w:rPr>
        <w:t xml:space="preserve">: </w:t>
      </w:r>
    </w:p>
    <w:p w:rsidR="00CB4314" w:rsidRPr="00A44FF7" w:rsidRDefault="00CB4314" w:rsidP="00A44FF7">
      <w:pPr>
        <w:pStyle w:val="a9"/>
        <w:numPr>
          <w:ilvl w:val="0"/>
          <w:numId w:val="8"/>
        </w:numPr>
        <w:spacing w:line="360" w:lineRule="auto"/>
        <w:rPr>
          <w:lang w:val="ru-RU"/>
        </w:rPr>
      </w:pPr>
      <w:r w:rsidRPr="00A44FF7">
        <w:rPr>
          <w:lang w:val="ru-RU"/>
        </w:rPr>
        <w:t xml:space="preserve">из них учебников </w:t>
      </w:r>
      <w:r w:rsidR="00CC585D" w:rsidRPr="00A44FF7">
        <w:rPr>
          <w:lang w:val="ru-RU"/>
        </w:rPr>
        <w:t>6526</w:t>
      </w:r>
      <w:r w:rsidRPr="00A44FF7">
        <w:rPr>
          <w:lang w:val="ru-RU"/>
        </w:rPr>
        <w:t xml:space="preserve"> экз., художественной литературы  12053  экз., методической  2477 экз., справочной  211экз.,</w:t>
      </w:r>
      <w:r w:rsidR="00CC585D" w:rsidRPr="00A44FF7">
        <w:rPr>
          <w:lang w:val="ru-RU"/>
        </w:rPr>
        <w:t xml:space="preserve"> </w:t>
      </w:r>
      <w:r w:rsidRPr="00A44FF7">
        <w:rPr>
          <w:lang w:val="ru-RU"/>
        </w:rPr>
        <w:t>электронных изданий 2</w:t>
      </w:r>
      <w:r w:rsidR="00CC585D" w:rsidRPr="00A44FF7">
        <w:rPr>
          <w:lang w:val="ru-RU"/>
        </w:rPr>
        <w:t>4</w:t>
      </w:r>
      <w:r w:rsidRPr="00A44FF7">
        <w:rPr>
          <w:lang w:val="ru-RU"/>
        </w:rPr>
        <w:t>.</w:t>
      </w:r>
    </w:p>
    <w:p w:rsidR="00CC585D" w:rsidRPr="00A44FF7" w:rsidRDefault="00CB4314" w:rsidP="00A44FF7">
      <w:pPr>
        <w:pStyle w:val="a9"/>
        <w:numPr>
          <w:ilvl w:val="0"/>
          <w:numId w:val="8"/>
        </w:numPr>
        <w:spacing w:line="360" w:lineRule="auto"/>
        <w:rPr>
          <w:lang w:val="ru-RU"/>
        </w:rPr>
      </w:pPr>
      <w:r w:rsidRPr="00A44FF7">
        <w:rPr>
          <w:lang w:val="ru-RU"/>
        </w:rPr>
        <w:t xml:space="preserve">  Произошло п</w:t>
      </w:r>
      <w:r w:rsidR="00CC585D" w:rsidRPr="00A44FF7">
        <w:rPr>
          <w:lang w:val="ru-RU"/>
        </w:rPr>
        <w:t xml:space="preserve">ополнение фонда: </w:t>
      </w:r>
      <w:r w:rsidRPr="00A44FF7">
        <w:rPr>
          <w:lang w:val="ru-RU"/>
        </w:rPr>
        <w:t xml:space="preserve">из них </w:t>
      </w:r>
      <w:r w:rsidR="0043410F" w:rsidRPr="00A44FF7">
        <w:rPr>
          <w:lang w:val="ru-RU"/>
        </w:rPr>
        <w:t>32</w:t>
      </w:r>
      <w:r w:rsidRPr="00A44FF7">
        <w:rPr>
          <w:lang w:val="ru-RU"/>
        </w:rPr>
        <w:t xml:space="preserve"> экз. в дар от учащихся</w:t>
      </w:r>
    </w:p>
    <w:p w:rsidR="00CB4314" w:rsidRPr="00A44FF7" w:rsidRDefault="00CB4314" w:rsidP="00A44FF7">
      <w:pPr>
        <w:pStyle w:val="a9"/>
        <w:numPr>
          <w:ilvl w:val="0"/>
          <w:numId w:val="8"/>
        </w:numPr>
        <w:spacing w:line="360" w:lineRule="auto"/>
        <w:rPr>
          <w:lang w:val="ru-RU"/>
        </w:rPr>
      </w:pPr>
      <w:r w:rsidRPr="00A44FF7">
        <w:rPr>
          <w:lang w:val="ru-RU"/>
        </w:rPr>
        <w:t xml:space="preserve">      Оформлена подписка на периодические издания на 2 полугодие 201</w:t>
      </w:r>
      <w:r w:rsidR="00EA2D7B" w:rsidRPr="00A44FF7">
        <w:rPr>
          <w:lang w:val="ru-RU"/>
        </w:rPr>
        <w:t>7</w:t>
      </w:r>
      <w:r w:rsidRPr="00A44FF7">
        <w:rPr>
          <w:lang w:val="ru-RU"/>
        </w:rPr>
        <w:t xml:space="preserve"> года: </w:t>
      </w:r>
      <w:r w:rsidR="0043410F" w:rsidRPr="00A44FF7">
        <w:rPr>
          <w:lang w:val="ru-RU"/>
        </w:rPr>
        <w:t xml:space="preserve">3 </w:t>
      </w:r>
      <w:r w:rsidRPr="00A44FF7">
        <w:rPr>
          <w:lang w:val="ru-RU"/>
        </w:rPr>
        <w:t xml:space="preserve">наименований журналов, </w:t>
      </w:r>
      <w:r w:rsidR="0043410F" w:rsidRPr="00A44FF7">
        <w:rPr>
          <w:lang w:val="ru-RU"/>
        </w:rPr>
        <w:t>2</w:t>
      </w:r>
      <w:r w:rsidRPr="00A44FF7">
        <w:rPr>
          <w:lang w:val="ru-RU"/>
        </w:rPr>
        <w:t xml:space="preserve">  наименовани</w:t>
      </w:r>
      <w:r w:rsidR="0043410F" w:rsidRPr="00A44FF7">
        <w:rPr>
          <w:lang w:val="ru-RU"/>
        </w:rPr>
        <w:t>я</w:t>
      </w:r>
      <w:r w:rsidRPr="00A44FF7">
        <w:rPr>
          <w:lang w:val="ru-RU"/>
        </w:rPr>
        <w:t xml:space="preserve"> газет. Ведется систематическая картотека статей.</w:t>
      </w:r>
    </w:p>
    <w:p w:rsidR="00B14EBE" w:rsidRPr="00A44FF7" w:rsidRDefault="00B14EBE" w:rsidP="00A44FF7">
      <w:pPr>
        <w:pStyle w:val="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Благоустройство и оснащенность: </w:t>
      </w:r>
      <w:r w:rsidRPr="00A44FF7">
        <w:rPr>
          <w:rFonts w:ascii="Times New Roman" w:hAnsi="Times New Roman" w:cs="Times New Roman"/>
          <w:sz w:val="24"/>
          <w:szCs w:val="24"/>
        </w:rPr>
        <w:t>имеется в</w:t>
      </w:r>
      <w:r w:rsidRPr="00A44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FF7">
        <w:rPr>
          <w:rFonts w:ascii="Times New Roman" w:hAnsi="Times New Roman" w:cs="Times New Roman"/>
          <w:sz w:val="24"/>
          <w:szCs w:val="24"/>
        </w:rPr>
        <w:t xml:space="preserve"> наличии работающая система холодного и горячего водоснабжения, обеспечивающая необходимый санитарный и питьевой режим в соответствии с СанПиН; система канализации, а также оборудованные в соответствии с СанПиН  6 туалетов; три оборудованных аварийных выхода, необходимое количество средств пожаротушения, подъездных путей к зданию, отвечающих всем требованиям пожарной безопасности; </w:t>
      </w:r>
    </w:p>
    <w:p w:rsidR="00B14EBE" w:rsidRPr="00A44FF7" w:rsidRDefault="00B14EBE" w:rsidP="00A44FF7">
      <w:pPr>
        <w:pStyle w:val="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электропроводка здания соответствует современным требованиям безопасности; действующая пожарная сигнализация;  видеонаблюдение.</w:t>
      </w:r>
    </w:p>
    <w:p w:rsidR="00707C2E" w:rsidRPr="00A44FF7" w:rsidRDefault="00B14EBE" w:rsidP="00A44FF7">
      <w:pPr>
        <w:pStyle w:val="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FF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44FF7">
        <w:rPr>
          <w:rFonts w:ascii="Times New Roman" w:hAnsi="Times New Roman" w:cs="Times New Roman"/>
          <w:sz w:val="24"/>
          <w:szCs w:val="24"/>
        </w:rPr>
        <w:t xml:space="preserve">меется компьютерный класс, оборудованный немеловыми досками, кондиционером  и площадью 54м2, обеспечивающей установку компьютеров в количестве 11  штук; </w:t>
      </w:r>
    </w:p>
    <w:p w:rsidR="00B14EBE" w:rsidRPr="00A44FF7" w:rsidRDefault="00B14EBE" w:rsidP="00A44FF7">
      <w:pPr>
        <w:pStyle w:val="ae"/>
        <w:spacing w:line="360" w:lineRule="auto"/>
        <w:jc w:val="both"/>
      </w:pPr>
      <w:r w:rsidRPr="00A44FF7">
        <w:rPr>
          <w:b/>
        </w:rPr>
        <w:t>Организация медицинского обслуживания</w:t>
      </w:r>
      <w:r w:rsidRPr="00A44FF7">
        <w:t>: медицинский кабинет в школе, ФАП  с Терентьевское.</w:t>
      </w:r>
    </w:p>
    <w:p w:rsidR="00B14EBE" w:rsidRPr="00A44FF7" w:rsidRDefault="00B14EBE" w:rsidP="00A44FF7">
      <w:pPr>
        <w:pStyle w:val="ae"/>
        <w:spacing w:line="360" w:lineRule="auto"/>
        <w:jc w:val="both"/>
      </w:pPr>
      <w:r w:rsidRPr="00A44FF7">
        <w:rPr>
          <w:b/>
        </w:rPr>
        <w:t>Организация охраны</w:t>
      </w:r>
      <w:r w:rsidRPr="00A44FF7">
        <w:t>: сторож</w:t>
      </w:r>
    </w:p>
    <w:p w:rsidR="00B14EBE" w:rsidRPr="00A44FF7" w:rsidRDefault="00B14EBE" w:rsidP="00A44FF7">
      <w:pPr>
        <w:pStyle w:val="ae"/>
        <w:spacing w:line="360" w:lineRule="auto"/>
        <w:jc w:val="both"/>
      </w:pPr>
      <w:r w:rsidRPr="00A44FF7">
        <w:rPr>
          <w:b/>
        </w:rPr>
        <w:t>Правила приема</w:t>
      </w:r>
      <w:r w:rsidRPr="00A44FF7">
        <w:t xml:space="preserve">: в школу принимаются учащиеся с 6,5 лет, составляется договор с родителями. </w:t>
      </w:r>
    </w:p>
    <w:p w:rsidR="004240E9" w:rsidRPr="00A44FF7" w:rsidRDefault="007A5915" w:rsidP="00A44FF7">
      <w:pPr>
        <w:pStyle w:val="a9"/>
        <w:numPr>
          <w:ilvl w:val="0"/>
          <w:numId w:val="16"/>
        </w:numPr>
        <w:spacing w:line="360" w:lineRule="auto"/>
        <w:rPr>
          <w:b/>
          <w:lang w:val="ru-RU"/>
        </w:rPr>
      </w:pPr>
      <w:r w:rsidRPr="00A44FF7">
        <w:rPr>
          <w:b/>
          <w:lang w:val="ru-RU"/>
        </w:rPr>
        <w:t>Учебно-материальная база,</w:t>
      </w:r>
      <w:r w:rsidR="004240E9" w:rsidRPr="00A44FF7">
        <w:rPr>
          <w:b/>
          <w:lang w:val="ru-RU"/>
        </w:rPr>
        <w:t xml:space="preserve"> благоустройство и оснащенность</w:t>
      </w:r>
    </w:p>
    <w:p w:rsidR="007A5915" w:rsidRPr="00A44FF7" w:rsidRDefault="007A5915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FF7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ведется на площадях с правом оперативного управления. </w:t>
      </w:r>
    </w:p>
    <w:p w:rsidR="007A5915" w:rsidRPr="00A44FF7" w:rsidRDefault="007A5915" w:rsidP="00A44F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FF7">
        <w:rPr>
          <w:rFonts w:ascii="Times New Roman" w:hAnsi="Times New Roman" w:cs="Times New Roman"/>
          <w:sz w:val="24"/>
          <w:szCs w:val="24"/>
        </w:rPr>
        <w:t>Количество классов, аудиторий, лабораторий - 17; мастерских -3 (столярная, слесарная, швейная,), библиотека имеется, кабинеты администрации - 3, медицинский кабинет- 1.</w:t>
      </w:r>
      <w:proofErr w:type="gramEnd"/>
      <w:r w:rsidRPr="00A44FF7">
        <w:rPr>
          <w:rFonts w:ascii="Times New Roman" w:hAnsi="Times New Roman" w:cs="Times New Roman"/>
          <w:sz w:val="24"/>
          <w:szCs w:val="24"/>
        </w:rPr>
        <w:t xml:space="preserve"> Школа имеет 1 компьютерный класс: 11  компьютеров в классе. </w:t>
      </w:r>
    </w:p>
    <w:p w:rsidR="007A5915" w:rsidRPr="00A44FF7" w:rsidRDefault="007A5915" w:rsidP="00A44FF7">
      <w:pPr>
        <w:pStyle w:val="a3"/>
        <w:spacing w:before="0"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A44FF7">
        <w:rPr>
          <w:b/>
          <w:sz w:val="24"/>
          <w:szCs w:val="24"/>
          <w:lang w:val="en-US"/>
        </w:rPr>
        <w:t>IT</w:t>
      </w:r>
      <w:r w:rsidRPr="00A44FF7">
        <w:rPr>
          <w:b/>
          <w:sz w:val="24"/>
          <w:szCs w:val="24"/>
        </w:rPr>
        <w:t>-инфраструктура.</w:t>
      </w:r>
      <w:proofErr w:type="gramEnd"/>
      <w:r w:rsidRPr="00A44FF7">
        <w:rPr>
          <w:b/>
          <w:sz w:val="24"/>
          <w:szCs w:val="24"/>
        </w:rPr>
        <w:t xml:space="preserve"> </w:t>
      </w:r>
      <w:proofErr w:type="gramStart"/>
      <w:r w:rsidRPr="00A44FF7">
        <w:rPr>
          <w:sz w:val="24"/>
          <w:szCs w:val="24"/>
        </w:rPr>
        <w:t>Школа имеет полную локальную сеть (все кабинеты школы имеют возможность выхода в локальную сеть школы и Интернет.</w:t>
      </w:r>
      <w:proofErr w:type="gramEnd"/>
    </w:p>
    <w:p w:rsidR="007A5915" w:rsidRPr="00A44FF7" w:rsidRDefault="007A5915" w:rsidP="00A44FF7">
      <w:pPr>
        <w:spacing w:line="360" w:lineRule="auto"/>
        <w:ind w:firstLine="709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A44FF7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В настоящее время школа </w:t>
      </w:r>
      <w:r w:rsidRPr="00A44FF7">
        <w:rPr>
          <w:rFonts w:ascii="Times New Roman" w:eastAsia="+mn-ea" w:hAnsi="Times New Roman" w:cs="Times New Roman"/>
          <w:kern w:val="24"/>
          <w:sz w:val="24"/>
          <w:szCs w:val="24"/>
        </w:rPr>
        <w:t xml:space="preserve">имеет следующее компьютерное и мультимедийное оборудование, которое эффективно используется на всех ступенях обучения, внеклассной деятельности и автоматизированном управлении школой:    </w:t>
      </w:r>
    </w:p>
    <w:p w:rsidR="007A5915" w:rsidRPr="00A44FF7" w:rsidRDefault="00EA2D7B" w:rsidP="00A44FF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44FF7">
        <w:rPr>
          <w:rFonts w:ascii="Times New Roman" w:eastAsia="+mn-ea" w:hAnsi="Times New Roman" w:cs="Times New Roman"/>
          <w:i/>
          <w:kern w:val="24"/>
          <w:sz w:val="24"/>
          <w:szCs w:val="24"/>
        </w:rPr>
        <w:t>7</w:t>
      </w:r>
      <w:r w:rsidR="00074E65" w:rsidRPr="00A44FF7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 </w:t>
      </w:r>
      <w:r w:rsidR="007A5915" w:rsidRPr="00A44FF7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мультимедийных проекторов, </w:t>
      </w:r>
    </w:p>
    <w:p w:rsidR="007A5915" w:rsidRPr="00A44FF7" w:rsidRDefault="00EA2D7B" w:rsidP="00A44FF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44FF7">
        <w:rPr>
          <w:rFonts w:ascii="Times New Roman" w:eastAsia="+mn-ea" w:hAnsi="Times New Roman" w:cs="Times New Roman"/>
          <w:i/>
          <w:kern w:val="24"/>
          <w:sz w:val="24"/>
          <w:szCs w:val="24"/>
        </w:rPr>
        <w:t>8</w:t>
      </w:r>
      <w:r w:rsidR="007A5915" w:rsidRPr="00A44FF7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 интерактивных досок </w:t>
      </w:r>
    </w:p>
    <w:p w:rsidR="007A5915" w:rsidRPr="00A44FF7" w:rsidRDefault="007A5915" w:rsidP="00A44FF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44FF7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1цифровая камера, </w:t>
      </w:r>
    </w:p>
    <w:p w:rsidR="007A5915" w:rsidRPr="00A44FF7" w:rsidRDefault="00074E65" w:rsidP="00A44FF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44FF7">
        <w:rPr>
          <w:rFonts w:ascii="Times New Roman" w:eastAsia="+mn-ea" w:hAnsi="Times New Roman" w:cs="Times New Roman"/>
          <w:i/>
          <w:kern w:val="24"/>
          <w:sz w:val="24"/>
          <w:szCs w:val="24"/>
        </w:rPr>
        <w:t>2</w:t>
      </w:r>
      <w:r w:rsidR="007A5915" w:rsidRPr="00A44FF7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 фотоаппарат</w:t>
      </w:r>
      <w:r w:rsidRPr="00A44FF7">
        <w:rPr>
          <w:rFonts w:ascii="Times New Roman" w:eastAsia="+mn-ea" w:hAnsi="Times New Roman" w:cs="Times New Roman"/>
          <w:i/>
          <w:kern w:val="24"/>
          <w:sz w:val="24"/>
          <w:szCs w:val="24"/>
        </w:rPr>
        <w:t>а</w:t>
      </w:r>
      <w:r w:rsidR="007A5915" w:rsidRPr="00A44FF7">
        <w:rPr>
          <w:rFonts w:ascii="Times New Roman" w:eastAsia="+mn-ea" w:hAnsi="Times New Roman" w:cs="Times New Roman"/>
          <w:i/>
          <w:kern w:val="24"/>
          <w:sz w:val="24"/>
          <w:szCs w:val="24"/>
        </w:rPr>
        <w:t>;</w:t>
      </w:r>
    </w:p>
    <w:p w:rsidR="007A5915" w:rsidRPr="00A44FF7" w:rsidRDefault="007A5915" w:rsidP="00A44FF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44FF7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 1</w:t>
      </w:r>
      <w:r w:rsidR="006C51EB" w:rsidRPr="00A44FF7">
        <w:rPr>
          <w:rFonts w:ascii="Times New Roman" w:eastAsia="+mn-ea" w:hAnsi="Times New Roman" w:cs="Times New Roman"/>
          <w:i/>
          <w:kern w:val="24"/>
          <w:sz w:val="24"/>
          <w:szCs w:val="24"/>
        </w:rPr>
        <w:t>1</w:t>
      </w:r>
      <w:r w:rsidRPr="00A44FF7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принтеров, </w:t>
      </w:r>
    </w:p>
    <w:p w:rsidR="007A5915" w:rsidRPr="00A44FF7" w:rsidRDefault="007A5915" w:rsidP="00A44FF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44FF7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 3</w:t>
      </w:r>
      <w:r w:rsidR="006C51EB" w:rsidRPr="00A44FF7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 </w:t>
      </w:r>
      <w:r w:rsidRPr="00A44FF7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сканера, </w:t>
      </w:r>
    </w:p>
    <w:p w:rsidR="007A5915" w:rsidRPr="00A44FF7" w:rsidRDefault="007A5915" w:rsidP="00A44FF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44FF7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3 ксерокса, </w:t>
      </w:r>
    </w:p>
    <w:p w:rsidR="007A5915" w:rsidRPr="00A44FF7" w:rsidRDefault="007A5915" w:rsidP="00A44FF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44FF7">
        <w:rPr>
          <w:rFonts w:ascii="Times New Roman" w:eastAsia="+mn-ea" w:hAnsi="Times New Roman" w:cs="Times New Roman"/>
          <w:i/>
          <w:kern w:val="24"/>
          <w:sz w:val="24"/>
          <w:szCs w:val="24"/>
        </w:rPr>
        <w:t>3</w:t>
      </w:r>
      <w:r w:rsidR="00B14EBE" w:rsidRPr="00A44FF7">
        <w:rPr>
          <w:rFonts w:ascii="Times New Roman" w:eastAsia="+mn-ea" w:hAnsi="Times New Roman" w:cs="Times New Roman"/>
          <w:i/>
          <w:kern w:val="24"/>
          <w:sz w:val="24"/>
          <w:szCs w:val="24"/>
        </w:rPr>
        <w:t>6</w:t>
      </w:r>
      <w:r w:rsidRPr="00A44FF7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 компьютеров</w:t>
      </w:r>
    </w:p>
    <w:p w:rsidR="007A5915" w:rsidRPr="00A44FF7" w:rsidRDefault="007A5915" w:rsidP="00A44FF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44FF7">
        <w:rPr>
          <w:rFonts w:ascii="Times New Roman" w:eastAsia="+mn-ea" w:hAnsi="Times New Roman" w:cs="Times New Roman"/>
          <w:i/>
          <w:kern w:val="24"/>
          <w:sz w:val="24"/>
          <w:szCs w:val="24"/>
        </w:rPr>
        <w:t>15 ноутбуков</w:t>
      </w:r>
    </w:p>
    <w:p w:rsidR="00420EFE" w:rsidRPr="00A44FF7" w:rsidRDefault="00420EFE" w:rsidP="00A44FF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44FF7">
        <w:rPr>
          <w:rFonts w:ascii="Times New Roman" w:eastAsia="+mn-ea" w:hAnsi="Times New Roman" w:cs="Times New Roman"/>
          <w:i/>
          <w:kern w:val="24"/>
          <w:sz w:val="24"/>
          <w:szCs w:val="24"/>
        </w:rPr>
        <w:lastRenderedPageBreak/>
        <w:t>5 телевизоров.</w:t>
      </w:r>
    </w:p>
    <w:p w:rsidR="007A5915" w:rsidRPr="00A44FF7" w:rsidRDefault="007A5915" w:rsidP="00A44FF7">
      <w:pPr>
        <w:pStyle w:val="ConsPlusNormal"/>
        <w:widowControl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FF7">
        <w:rPr>
          <w:rFonts w:ascii="Times New Roman" w:hAnsi="Times New Roman" w:cs="Times New Roman"/>
          <w:b/>
          <w:sz w:val="24"/>
          <w:szCs w:val="24"/>
        </w:rPr>
        <w:t xml:space="preserve"> Условия для занятий физкультурой и спортом. </w:t>
      </w:r>
    </w:p>
    <w:p w:rsidR="007A5915" w:rsidRPr="00A44FF7" w:rsidRDefault="007A5915" w:rsidP="00A44FF7">
      <w:pPr>
        <w:pStyle w:val="ConsPlusNormal"/>
        <w:widowControl/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b/>
          <w:sz w:val="24"/>
          <w:szCs w:val="24"/>
        </w:rPr>
        <w:t xml:space="preserve">Имеется спортивный зал. </w:t>
      </w:r>
      <w:r w:rsidRPr="00A44FF7">
        <w:rPr>
          <w:rFonts w:ascii="Times New Roman" w:hAnsi="Times New Roman" w:cs="Times New Roman"/>
          <w:i/>
          <w:sz w:val="24"/>
          <w:szCs w:val="24"/>
        </w:rPr>
        <w:t>Спортивный зал: с</w:t>
      </w:r>
      <w:r w:rsidRPr="00A44FF7">
        <w:rPr>
          <w:rFonts w:ascii="Times New Roman" w:hAnsi="Times New Roman" w:cs="Times New Roman"/>
          <w:sz w:val="24"/>
          <w:szCs w:val="24"/>
        </w:rPr>
        <w:t>камейки, футбольные ворота, баскетбольные щиты  и кольца, волейбольная сетка, маты гимнастические, стойки для прыжков в высоту, перекладина навесная, спортивный инвентарь.</w:t>
      </w:r>
      <w:r w:rsidRPr="00A44F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5915" w:rsidRPr="00A44FF7" w:rsidRDefault="007A5915" w:rsidP="00A44FF7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ab/>
        <w:t>На территории школы имеется стадион, баскетболь</w:t>
      </w:r>
      <w:r w:rsidR="00982508" w:rsidRPr="00A44FF7">
        <w:rPr>
          <w:rFonts w:ascii="Times New Roman" w:hAnsi="Times New Roman" w:cs="Times New Roman"/>
          <w:sz w:val="24"/>
          <w:szCs w:val="24"/>
        </w:rPr>
        <w:t xml:space="preserve">ная площадка, хоккейная коробка, установлены воркауты. </w:t>
      </w:r>
      <w:r w:rsidRPr="00A44FF7">
        <w:rPr>
          <w:rFonts w:ascii="Times New Roman" w:hAnsi="Times New Roman" w:cs="Times New Roman"/>
          <w:sz w:val="24"/>
          <w:szCs w:val="24"/>
        </w:rPr>
        <w:t xml:space="preserve"> На стадионе проводятся уроки физической культуры начальной, средней и старшей группы школьников, организуются многочисленные спортивные мероприятия (соревнования, эстафеты и др.). </w:t>
      </w:r>
      <w:r w:rsidR="00074E65" w:rsidRPr="00A44FF7">
        <w:rPr>
          <w:rFonts w:ascii="Times New Roman" w:hAnsi="Times New Roman" w:cs="Times New Roman"/>
          <w:sz w:val="24"/>
          <w:szCs w:val="24"/>
        </w:rPr>
        <w:t xml:space="preserve"> </w:t>
      </w:r>
      <w:r w:rsidR="00B14EBE" w:rsidRPr="00A44F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4E65" w:rsidRPr="00A44FF7">
        <w:rPr>
          <w:rFonts w:ascii="Times New Roman" w:hAnsi="Times New Roman" w:cs="Times New Roman"/>
          <w:sz w:val="24"/>
          <w:szCs w:val="24"/>
        </w:rPr>
        <w:t>П</w:t>
      </w:r>
      <w:r w:rsidR="00B14EBE" w:rsidRPr="00A44FF7">
        <w:rPr>
          <w:rFonts w:ascii="Times New Roman" w:hAnsi="Times New Roman" w:cs="Times New Roman"/>
          <w:sz w:val="24"/>
          <w:szCs w:val="24"/>
        </w:rPr>
        <w:t>остроен</w:t>
      </w:r>
      <w:proofErr w:type="gramEnd"/>
      <w:r w:rsidR="00074E65" w:rsidRPr="00A44FF7">
        <w:rPr>
          <w:rFonts w:ascii="Times New Roman" w:hAnsi="Times New Roman" w:cs="Times New Roman"/>
          <w:sz w:val="24"/>
          <w:szCs w:val="24"/>
        </w:rPr>
        <w:t xml:space="preserve">  </w:t>
      </w:r>
      <w:r w:rsidR="00B14EBE" w:rsidRPr="00A44FF7">
        <w:rPr>
          <w:rFonts w:ascii="Times New Roman" w:hAnsi="Times New Roman" w:cs="Times New Roman"/>
          <w:sz w:val="24"/>
          <w:szCs w:val="24"/>
        </w:rPr>
        <w:t xml:space="preserve"> детский автогородок для обучения учащихся правилам дорожного движения</w:t>
      </w:r>
      <w:r w:rsidR="00D82FE4" w:rsidRPr="00A44FF7">
        <w:rPr>
          <w:rFonts w:ascii="Times New Roman" w:hAnsi="Times New Roman" w:cs="Times New Roman"/>
          <w:sz w:val="24"/>
          <w:szCs w:val="24"/>
        </w:rPr>
        <w:t>.</w:t>
      </w:r>
    </w:p>
    <w:p w:rsidR="007A5915" w:rsidRPr="00A44FF7" w:rsidRDefault="007A5915" w:rsidP="00A44FF7">
      <w:pPr>
        <w:pStyle w:val="a9"/>
        <w:numPr>
          <w:ilvl w:val="0"/>
          <w:numId w:val="16"/>
        </w:numPr>
        <w:spacing w:line="360" w:lineRule="auto"/>
        <w:jc w:val="center"/>
      </w:pPr>
      <w:r w:rsidRPr="00A44FF7">
        <w:rPr>
          <w:b/>
          <w:bCs/>
          <w:lang w:val="ru-RU"/>
        </w:rPr>
        <w:t xml:space="preserve"> </w:t>
      </w:r>
      <w:proofErr w:type="spellStart"/>
      <w:r w:rsidRPr="00A44FF7">
        <w:rPr>
          <w:b/>
          <w:bCs/>
        </w:rPr>
        <w:t>Социальные</w:t>
      </w:r>
      <w:proofErr w:type="spellEnd"/>
      <w:r w:rsidRPr="00A44FF7">
        <w:rPr>
          <w:b/>
          <w:bCs/>
        </w:rPr>
        <w:t xml:space="preserve"> </w:t>
      </w:r>
      <w:proofErr w:type="spellStart"/>
      <w:r w:rsidRPr="00A44FF7">
        <w:rPr>
          <w:b/>
          <w:bCs/>
        </w:rPr>
        <w:t>партнёры</w:t>
      </w:r>
      <w:proofErr w:type="spellEnd"/>
      <w:r w:rsidRPr="00A44FF7">
        <w:rPr>
          <w:b/>
          <w:bCs/>
        </w:rPr>
        <w:t xml:space="preserve"> </w:t>
      </w:r>
      <w:proofErr w:type="spellStart"/>
      <w:r w:rsidRPr="00A44FF7">
        <w:rPr>
          <w:b/>
          <w:bCs/>
        </w:rPr>
        <w:t>школы</w:t>
      </w:r>
      <w:proofErr w:type="spellEnd"/>
      <w:r w:rsidRPr="00A44FF7">
        <w:rPr>
          <w:b/>
          <w:bCs/>
        </w:rPr>
        <w:t>:</w:t>
      </w:r>
    </w:p>
    <w:p w:rsidR="007A5915" w:rsidRPr="00A44FF7" w:rsidRDefault="007A5915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Родители учащихся, общественность деревни.</w:t>
      </w:r>
    </w:p>
    <w:p w:rsidR="00544B7D" w:rsidRPr="00A44FF7" w:rsidRDefault="007A5915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Организации: сельская администрация, дом культуры, библиотека</w:t>
      </w:r>
      <w:r w:rsidR="004240E9" w:rsidRPr="00A44FF7">
        <w:rPr>
          <w:rFonts w:ascii="Times New Roman" w:hAnsi="Times New Roman" w:cs="Times New Roman"/>
          <w:sz w:val="24"/>
          <w:szCs w:val="24"/>
        </w:rPr>
        <w:t>.</w:t>
      </w:r>
    </w:p>
    <w:p w:rsidR="00A07E02" w:rsidRPr="00A44FF7" w:rsidRDefault="00360FE7" w:rsidP="00A44FF7">
      <w:pPr>
        <w:pStyle w:val="a9"/>
        <w:spacing w:line="360" w:lineRule="auto"/>
        <w:ind w:left="1713" w:firstLine="0"/>
        <w:rPr>
          <w:b/>
          <w:lang w:val="ru-RU"/>
        </w:rPr>
      </w:pPr>
      <w:r w:rsidRPr="00A44FF7">
        <w:rPr>
          <w:b/>
          <w:lang w:val="ru-RU"/>
        </w:rPr>
        <w:t>17</w:t>
      </w:r>
      <w:r w:rsidR="007A5915" w:rsidRPr="00A44FF7">
        <w:rPr>
          <w:b/>
          <w:lang w:val="ru-RU"/>
        </w:rPr>
        <w:t>. Финансово-экономическая деятельность</w:t>
      </w:r>
    </w:p>
    <w:p w:rsidR="00A07E02" w:rsidRPr="00A44FF7" w:rsidRDefault="00A07E02" w:rsidP="00A44F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b/>
          <w:sz w:val="24"/>
          <w:szCs w:val="24"/>
        </w:rPr>
        <w:t>Поступление и расходование денежных сре</w:t>
      </w:r>
      <w:proofErr w:type="gramStart"/>
      <w:r w:rsidRPr="00A44FF7">
        <w:rPr>
          <w:rFonts w:ascii="Times New Roman" w:eastAsia="Times New Roman" w:hAnsi="Times New Roman" w:cs="Times New Roman"/>
          <w:b/>
          <w:sz w:val="24"/>
          <w:szCs w:val="24"/>
        </w:rPr>
        <w:t>дств шк</w:t>
      </w:r>
      <w:proofErr w:type="gramEnd"/>
      <w:r w:rsidRPr="00A44FF7">
        <w:rPr>
          <w:rFonts w:ascii="Times New Roman" w:eastAsia="Times New Roman" w:hAnsi="Times New Roman" w:cs="Times New Roman"/>
          <w:b/>
          <w:sz w:val="24"/>
          <w:szCs w:val="24"/>
        </w:rPr>
        <w:t>олы</w:t>
      </w:r>
      <w:r w:rsidR="00CF2A59" w:rsidRPr="00A44FF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F2A59" w:rsidRPr="00A44FF7" w:rsidRDefault="00CF2A59" w:rsidP="00A44F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5778"/>
        <w:gridCol w:w="3261"/>
      </w:tblGrid>
      <w:tr w:rsidR="00230565" w:rsidRPr="00A44FF7" w:rsidTr="00230565">
        <w:tc>
          <w:tcPr>
            <w:tcW w:w="5778" w:type="dxa"/>
          </w:tcPr>
          <w:p w:rsidR="00230565" w:rsidRPr="00A44FF7" w:rsidRDefault="00230565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61" w:type="dxa"/>
          </w:tcPr>
          <w:p w:rsidR="00230565" w:rsidRPr="00A44FF7" w:rsidRDefault="00230565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30565" w:rsidRPr="00A44FF7" w:rsidTr="00230565">
        <w:tc>
          <w:tcPr>
            <w:tcW w:w="5778" w:type="dxa"/>
          </w:tcPr>
          <w:p w:rsidR="00230565" w:rsidRPr="00A44FF7" w:rsidRDefault="00230565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недвижимого имущества (руб.) </w:t>
            </w:r>
          </w:p>
        </w:tc>
        <w:tc>
          <w:tcPr>
            <w:tcW w:w="3261" w:type="dxa"/>
          </w:tcPr>
          <w:p w:rsidR="00230565" w:rsidRPr="00A44FF7" w:rsidRDefault="00230565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26 308 839,12</w:t>
            </w:r>
          </w:p>
        </w:tc>
      </w:tr>
      <w:tr w:rsidR="00230565" w:rsidRPr="00A44FF7" w:rsidTr="00230565">
        <w:tc>
          <w:tcPr>
            <w:tcW w:w="5778" w:type="dxa"/>
          </w:tcPr>
          <w:p w:rsidR="00230565" w:rsidRPr="00A44FF7" w:rsidRDefault="00230565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(чел.) </w:t>
            </w:r>
          </w:p>
        </w:tc>
        <w:tc>
          <w:tcPr>
            <w:tcW w:w="3261" w:type="dxa"/>
          </w:tcPr>
          <w:p w:rsidR="00230565" w:rsidRPr="00A44FF7" w:rsidRDefault="00230565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EFE" w:rsidRPr="00A44F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0565" w:rsidRPr="00A44FF7" w:rsidTr="00230565">
        <w:trPr>
          <w:trHeight w:val="892"/>
        </w:trPr>
        <w:tc>
          <w:tcPr>
            <w:tcW w:w="5778" w:type="dxa"/>
            <w:vMerge w:val="restart"/>
          </w:tcPr>
          <w:p w:rsidR="00230565" w:rsidRPr="00A44FF7" w:rsidRDefault="00230565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Среднесписочная  численность работников</w:t>
            </w:r>
          </w:p>
          <w:p w:rsidR="00230565" w:rsidRPr="00A44FF7" w:rsidRDefault="00230565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30565" w:rsidRPr="00A44FF7" w:rsidRDefault="00230565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</w:t>
            </w:r>
            <w:proofErr w:type="gramStart"/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чел)</w:t>
            </w:r>
          </w:p>
          <w:p w:rsidR="00230565" w:rsidRPr="00A44FF7" w:rsidRDefault="00230565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65" w:rsidRPr="00A44FF7" w:rsidRDefault="00230565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(чел)</w:t>
            </w:r>
          </w:p>
          <w:p w:rsidR="00230565" w:rsidRPr="00A44FF7" w:rsidRDefault="00230565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0565" w:rsidRPr="00A44FF7" w:rsidRDefault="00230565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40F0" w:rsidRPr="00A44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565" w:rsidRPr="00A44FF7" w:rsidTr="00230565">
        <w:trPr>
          <w:trHeight w:val="990"/>
        </w:trPr>
        <w:tc>
          <w:tcPr>
            <w:tcW w:w="5778" w:type="dxa"/>
            <w:vMerge/>
          </w:tcPr>
          <w:p w:rsidR="00230565" w:rsidRPr="00A44FF7" w:rsidRDefault="00230565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0565" w:rsidRPr="00A44FF7" w:rsidRDefault="006C40F0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565" w:rsidRPr="00A44FF7" w:rsidTr="00230565">
        <w:tc>
          <w:tcPr>
            <w:tcW w:w="5778" w:type="dxa"/>
            <w:vMerge/>
          </w:tcPr>
          <w:p w:rsidR="00230565" w:rsidRPr="00A44FF7" w:rsidRDefault="00230565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0565" w:rsidRPr="00A44FF7" w:rsidRDefault="00230565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40F0" w:rsidRPr="00A44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565" w:rsidRPr="00A44FF7" w:rsidTr="00230565">
        <w:tc>
          <w:tcPr>
            <w:tcW w:w="5778" w:type="dxa"/>
          </w:tcPr>
          <w:p w:rsidR="00230565" w:rsidRPr="00A44FF7" w:rsidRDefault="00230565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по учреждению (руб)</w:t>
            </w:r>
          </w:p>
          <w:p w:rsidR="00230565" w:rsidRPr="00A44FF7" w:rsidRDefault="00230565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0565" w:rsidRPr="00A44FF7" w:rsidRDefault="00230565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0F0" w:rsidRPr="00A44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40F0" w:rsidRPr="00A44F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30565" w:rsidRPr="00A44FF7" w:rsidTr="00230565">
        <w:tc>
          <w:tcPr>
            <w:tcW w:w="5778" w:type="dxa"/>
          </w:tcPr>
          <w:p w:rsidR="00230565" w:rsidRPr="00A44FF7" w:rsidRDefault="00230565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</w:t>
            </w:r>
            <w:proofErr w:type="gramStart"/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правленческий персонал( руб)</w:t>
            </w:r>
          </w:p>
          <w:p w:rsidR="00230565" w:rsidRPr="00A44FF7" w:rsidRDefault="00230565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0565" w:rsidRPr="00A44FF7" w:rsidRDefault="006C40F0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565" w:rsidRPr="00A44FF7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30565" w:rsidRPr="00A44FF7" w:rsidTr="00230565">
        <w:tc>
          <w:tcPr>
            <w:tcW w:w="5778" w:type="dxa"/>
          </w:tcPr>
          <w:p w:rsidR="00230565" w:rsidRPr="00A44FF7" w:rsidRDefault="00230565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(руб)</w:t>
            </w:r>
          </w:p>
          <w:p w:rsidR="00230565" w:rsidRPr="00A44FF7" w:rsidRDefault="00230565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0565" w:rsidRPr="00A44FF7" w:rsidRDefault="00230565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28 </w:t>
            </w:r>
            <w:r w:rsidR="006C40F0" w:rsidRPr="00A44F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30565" w:rsidRPr="00A44FF7" w:rsidTr="00230565">
        <w:tc>
          <w:tcPr>
            <w:tcW w:w="5778" w:type="dxa"/>
          </w:tcPr>
          <w:p w:rsidR="00230565" w:rsidRPr="00A44FF7" w:rsidRDefault="00230565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субсидии на возмещение </w:t>
            </w:r>
            <w:r w:rsidRPr="00A4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нормативных затрат связанных с оказанным Учреждением муниципальных услуг (руб) </w:t>
            </w:r>
          </w:p>
        </w:tc>
        <w:tc>
          <w:tcPr>
            <w:tcW w:w="3261" w:type="dxa"/>
          </w:tcPr>
          <w:p w:rsidR="00230565" w:rsidRPr="00A44FF7" w:rsidRDefault="00230565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30 650 570,0</w:t>
            </w:r>
          </w:p>
        </w:tc>
      </w:tr>
      <w:tr w:rsidR="00230565" w:rsidRPr="00A44FF7" w:rsidTr="00230565">
        <w:tc>
          <w:tcPr>
            <w:tcW w:w="5778" w:type="dxa"/>
          </w:tcPr>
          <w:p w:rsidR="00230565" w:rsidRPr="00A44FF7" w:rsidRDefault="00230565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услуг, осуществляемых за плату по дополнительным образовательным программам (руб) </w:t>
            </w:r>
          </w:p>
        </w:tc>
        <w:tc>
          <w:tcPr>
            <w:tcW w:w="3261" w:type="dxa"/>
          </w:tcPr>
          <w:p w:rsidR="00230565" w:rsidRPr="00A44FF7" w:rsidRDefault="00230565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565" w:rsidRPr="00A44FF7" w:rsidTr="00230565">
        <w:tc>
          <w:tcPr>
            <w:tcW w:w="5778" w:type="dxa"/>
          </w:tcPr>
          <w:p w:rsidR="00230565" w:rsidRPr="00A44FF7" w:rsidRDefault="00230565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Гранты Губернатора Кемеровской области за высокое качество образовательных услуг (руб) </w:t>
            </w:r>
          </w:p>
        </w:tc>
        <w:tc>
          <w:tcPr>
            <w:tcW w:w="3261" w:type="dxa"/>
          </w:tcPr>
          <w:p w:rsidR="00230565" w:rsidRPr="00A44FF7" w:rsidRDefault="00A533EE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65" w:rsidRPr="00A44FF7" w:rsidTr="00230565">
        <w:tc>
          <w:tcPr>
            <w:tcW w:w="5778" w:type="dxa"/>
          </w:tcPr>
          <w:p w:rsidR="00230565" w:rsidRPr="00A44FF7" w:rsidRDefault="00230565" w:rsidP="00A44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и накопительные взносы в УПФР России по  Прокопьевскому району (руб) </w:t>
            </w:r>
          </w:p>
        </w:tc>
        <w:tc>
          <w:tcPr>
            <w:tcW w:w="3261" w:type="dxa"/>
          </w:tcPr>
          <w:p w:rsidR="00230565" w:rsidRPr="00A44FF7" w:rsidRDefault="00230565" w:rsidP="00A44F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7">
              <w:rPr>
                <w:rFonts w:ascii="Times New Roman" w:hAnsi="Times New Roman" w:cs="Times New Roman"/>
                <w:sz w:val="24"/>
                <w:szCs w:val="24"/>
              </w:rPr>
              <w:t>807845,0</w:t>
            </w:r>
          </w:p>
        </w:tc>
      </w:tr>
    </w:tbl>
    <w:p w:rsidR="00806B5B" w:rsidRPr="00A44FF7" w:rsidRDefault="00806B5B" w:rsidP="00A44FF7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A59" w:rsidRPr="00A44FF7" w:rsidRDefault="00CF2A59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Направление использования бюджетных средств: пополнение материальной базы учебных кабинетов, приобретение учебной, справочной и художественной литературы, подписка на газеты, журналы.</w:t>
      </w:r>
    </w:p>
    <w:p w:rsidR="00CF2A59" w:rsidRPr="00A44FF7" w:rsidRDefault="00CF2A59" w:rsidP="00A44F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Использование средств от предпринимательской и иной приносящей доход деятельности, в т.ч. спонсоров, благотворительных фондов и фондов целевого капитала: пополнение </w:t>
      </w:r>
    </w:p>
    <w:p w:rsidR="00CF2A59" w:rsidRPr="00A44FF7" w:rsidRDefault="00CF2A59" w:rsidP="00A44F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материальной базы учебных кабинетов.</w:t>
      </w:r>
    </w:p>
    <w:p w:rsidR="00A07E02" w:rsidRPr="00A44FF7" w:rsidRDefault="00A07E02" w:rsidP="00A44F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деятельности обеспечивается местным бюджетом, привлекается спонсорская помощь родителей, предприятий. </w:t>
      </w:r>
    </w:p>
    <w:p w:rsidR="00A07E02" w:rsidRPr="00A44FF7" w:rsidRDefault="00A07E02" w:rsidP="00A44F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F7">
        <w:rPr>
          <w:rFonts w:ascii="Times New Roman" w:eastAsia="Times New Roman" w:hAnsi="Times New Roman" w:cs="Times New Roman"/>
          <w:sz w:val="24"/>
          <w:szCs w:val="24"/>
        </w:rPr>
        <w:t>При распределении денежных сре</w:t>
      </w:r>
      <w:proofErr w:type="gramStart"/>
      <w:r w:rsidRPr="00A44FF7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A44FF7">
        <w:rPr>
          <w:rFonts w:ascii="Times New Roman" w:eastAsia="Times New Roman" w:hAnsi="Times New Roman" w:cs="Times New Roman"/>
          <w:sz w:val="24"/>
          <w:szCs w:val="24"/>
        </w:rPr>
        <w:t xml:space="preserve">иоритет отдается обновлению </w:t>
      </w:r>
      <w:r w:rsidR="00351DF6" w:rsidRPr="00A44FF7">
        <w:rPr>
          <w:rFonts w:ascii="Times New Roman" w:eastAsia="Times New Roman" w:hAnsi="Times New Roman" w:cs="Times New Roman"/>
          <w:sz w:val="24"/>
          <w:szCs w:val="24"/>
        </w:rPr>
        <w:t>материально-технической базы</w:t>
      </w:r>
      <w:r w:rsidRPr="00A44FF7">
        <w:rPr>
          <w:rFonts w:ascii="Times New Roman" w:eastAsia="Times New Roman" w:hAnsi="Times New Roman" w:cs="Times New Roman"/>
          <w:sz w:val="24"/>
          <w:szCs w:val="24"/>
        </w:rPr>
        <w:t>, а именно</w:t>
      </w:r>
      <w:r w:rsidR="00351DF6" w:rsidRPr="00A4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FF7">
        <w:rPr>
          <w:rFonts w:ascii="Times New Roman" w:eastAsia="Times New Roman" w:hAnsi="Times New Roman" w:cs="Times New Roman"/>
          <w:sz w:val="24"/>
          <w:szCs w:val="24"/>
        </w:rPr>
        <w:t xml:space="preserve"> обеспечению учебного процесса, что позволяет создать современные условия образования. Более подробный отчет о расходовании денежных средств</w:t>
      </w:r>
      <w:proofErr w:type="gramStart"/>
      <w:r w:rsidR="00DB774F" w:rsidRPr="00A4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FF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351DF6" w:rsidRPr="00A44FF7" w:rsidRDefault="001A106B" w:rsidP="00A44F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В </w:t>
      </w:r>
      <w:r w:rsidR="00351DF6" w:rsidRPr="00A44FF7">
        <w:rPr>
          <w:rFonts w:ascii="Times New Roman" w:hAnsi="Times New Roman" w:cs="Times New Roman"/>
          <w:sz w:val="24"/>
          <w:szCs w:val="24"/>
        </w:rPr>
        <w:t xml:space="preserve">течение всего учебного года нашими спонсорами </w:t>
      </w:r>
      <w:r w:rsidR="00A533EE" w:rsidRPr="00A44FF7">
        <w:rPr>
          <w:rFonts w:ascii="Times New Roman" w:hAnsi="Times New Roman" w:cs="Times New Roman"/>
          <w:sz w:val="24"/>
          <w:szCs w:val="24"/>
        </w:rPr>
        <w:t>«Суэк-Кузбасс»</w:t>
      </w:r>
      <w:r w:rsidR="00FA0E72" w:rsidRPr="00A44FF7">
        <w:rPr>
          <w:rFonts w:ascii="Times New Roman" w:hAnsi="Times New Roman" w:cs="Times New Roman"/>
          <w:sz w:val="24"/>
          <w:szCs w:val="24"/>
        </w:rPr>
        <w:t xml:space="preserve">  </w:t>
      </w:r>
      <w:r w:rsidR="007016E6" w:rsidRPr="00A44FF7">
        <w:rPr>
          <w:rFonts w:ascii="Times New Roman" w:hAnsi="Times New Roman" w:cs="Times New Roman"/>
          <w:sz w:val="24"/>
          <w:szCs w:val="24"/>
        </w:rPr>
        <w:t xml:space="preserve">перечислено 60000 тысяч на приобретение спортивного оборудования, выделены сертификаты на сумму </w:t>
      </w:r>
      <w:r w:rsidR="003C7118" w:rsidRPr="00A44FF7">
        <w:rPr>
          <w:rFonts w:ascii="Times New Roman" w:hAnsi="Times New Roman" w:cs="Times New Roman"/>
          <w:sz w:val="24"/>
          <w:szCs w:val="24"/>
        </w:rPr>
        <w:t xml:space="preserve">42 тыс. рублей на приобретение музыкальной аппаратуры и стиральной машины. </w:t>
      </w:r>
      <w:r w:rsidR="00351DF6" w:rsidRPr="00A44FF7">
        <w:rPr>
          <w:rFonts w:ascii="Times New Roman" w:hAnsi="Times New Roman" w:cs="Times New Roman"/>
          <w:sz w:val="24"/>
          <w:szCs w:val="24"/>
        </w:rPr>
        <w:t>ООО «Рубин» -</w:t>
      </w:r>
      <w:r w:rsidR="00C805C2" w:rsidRPr="00A44FF7">
        <w:rPr>
          <w:rFonts w:ascii="Times New Roman" w:hAnsi="Times New Roman" w:cs="Times New Roman"/>
          <w:sz w:val="24"/>
          <w:szCs w:val="24"/>
        </w:rPr>
        <w:t xml:space="preserve"> </w:t>
      </w:r>
      <w:r w:rsidR="00351DF6" w:rsidRPr="00A44FF7">
        <w:rPr>
          <w:rFonts w:ascii="Times New Roman" w:hAnsi="Times New Roman" w:cs="Times New Roman"/>
          <w:sz w:val="24"/>
          <w:szCs w:val="24"/>
        </w:rPr>
        <w:t xml:space="preserve"> </w:t>
      </w:r>
      <w:r w:rsidR="00C805C2" w:rsidRPr="00A44FF7">
        <w:rPr>
          <w:rFonts w:ascii="Times New Roman" w:hAnsi="Times New Roman" w:cs="Times New Roman"/>
          <w:sz w:val="24"/>
          <w:szCs w:val="24"/>
        </w:rPr>
        <w:t xml:space="preserve">перечислил </w:t>
      </w:r>
      <w:r w:rsidR="008E695B" w:rsidRPr="00A44FF7">
        <w:rPr>
          <w:rFonts w:ascii="Times New Roman" w:hAnsi="Times New Roman" w:cs="Times New Roman"/>
          <w:sz w:val="24"/>
          <w:szCs w:val="24"/>
        </w:rPr>
        <w:t>4</w:t>
      </w:r>
      <w:r w:rsidR="00351DF6" w:rsidRPr="00A44FF7">
        <w:rPr>
          <w:rFonts w:ascii="Times New Roman" w:hAnsi="Times New Roman" w:cs="Times New Roman"/>
          <w:sz w:val="24"/>
          <w:szCs w:val="24"/>
        </w:rPr>
        <w:t>000 рублей.</w:t>
      </w:r>
      <w:r w:rsidR="00C805C2" w:rsidRPr="00A44F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32CC" w:rsidRPr="00A44FF7" w:rsidRDefault="008932CC" w:rsidP="00A44F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Спосорская помощь от ООО «Боровково» на сумму </w:t>
      </w:r>
      <w:r w:rsidR="00544809" w:rsidRPr="00A44FF7">
        <w:rPr>
          <w:rFonts w:ascii="Times New Roman" w:hAnsi="Times New Roman" w:cs="Times New Roman"/>
          <w:sz w:val="24"/>
          <w:szCs w:val="24"/>
        </w:rPr>
        <w:t xml:space="preserve">72 </w:t>
      </w:r>
      <w:r w:rsidRPr="00A44FF7">
        <w:rPr>
          <w:rFonts w:ascii="Times New Roman" w:hAnsi="Times New Roman" w:cs="Times New Roman"/>
          <w:sz w:val="24"/>
          <w:szCs w:val="24"/>
        </w:rPr>
        <w:t>тыс. руб.</w:t>
      </w:r>
    </w:p>
    <w:p w:rsidR="00351DF6" w:rsidRPr="00A44FF7" w:rsidRDefault="00351DF6" w:rsidP="00A44F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Все учащиеся школы снабжены на начало учебного года бесплатными учебниками.</w:t>
      </w:r>
    </w:p>
    <w:p w:rsidR="00A07E02" w:rsidRPr="00A44FF7" w:rsidRDefault="007A5915" w:rsidP="00A44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 xml:space="preserve">Итого в прошедшем учебном году  школе при помощи спонсорских  было выделено </w:t>
      </w:r>
      <w:r w:rsidR="002D3B40" w:rsidRPr="00A44FF7">
        <w:rPr>
          <w:rFonts w:ascii="Times New Roman" w:hAnsi="Times New Roman" w:cs="Times New Roman"/>
          <w:sz w:val="24"/>
          <w:szCs w:val="24"/>
        </w:rPr>
        <w:t>1</w:t>
      </w:r>
      <w:r w:rsidR="00E27409" w:rsidRPr="00A44FF7">
        <w:rPr>
          <w:rFonts w:ascii="Times New Roman" w:hAnsi="Times New Roman" w:cs="Times New Roman"/>
          <w:sz w:val="24"/>
          <w:szCs w:val="24"/>
        </w:rPr>
        <w:t>7</w:t>
      </w:r>
      <w:r w:rsidR="00544809" w:rsidRPr="00A44FF7">
        <w:rPr>
          <w:rFonts w:ascii="Times New Roman" w:hAnsi="Times New Roman" w:cs="Times New Roman"/>
          <w:sz w:val="24"/>
          <w:szCs w:val="24"/>
        </w:rPr>
        <w:t>8</w:t>
      </w:r>
      <w:r w:rsidR="003813F7" w:rsidRPr="00A44FF7">
        <w:rPr>
          <w:rFonts w:ascii="Times New Roman" w:hAnsi="Times New Roman" w:cs="Times New Roman"/>
          <w:sz w:val="24"/>
          <w:szCs w:val="24"/>
        </w:rPr>
        <w:t xml:space="preserve">000 </w:t>
      </w:r>
      <w:r w:rsidRPr="00A44FF7">
        <w:rPr>
          <w:rFonts w:ascii="Times New Roman" w:hAnsi="Times New Roman" w:cs="Times New Roman"/>
          <w:sz w:val="24"/>
          <w:szCs w:val="24"/>
        </w:rPr>
        <w:t>рублей, которые были направлены на улучшение материально-  технической базы  школы</w:t>
      </w:r>
      <w:r w:rsidR="001A106B" w:rsidRPr="00A44FF7">
        <w:rPr>
          <w:rFonts w:ascii="Times New Roman" w:hAnsi="Times New Roman" w:cs="Times New Roman"/>
          <w:sz w:val="24"/>
          <w:szCs w:val="24"/>
        </w:rPr>
        <w:t>. Администрацией Прокопьевского мун</w:t>
      </w:r>
      <w:r w:rsidR="002D3B40" w:rsidRPr="00A44FF7">
        <w:rPr>
          <w:rFonts w:ascii="Times New Roman" w:hAnsi="Times New Roman" w:cs="Times New Roman"/>
          <w:sz w:val="24"/>
          <w:szCs w:val="24"/>
        </w:rPr>
        <w:t>иципального района было подарен сертификат на приобретение робототехники на сумму 120000 рублей</w:t>
      </w:r>
      <w:r w:rsidR="001F3212" w:rsidRPr="00A44FF7">
        <w:rPr>
          <w:rFonts w:ascii="Times New Roman" w:hAnsi="Times New Roman" w:cs="Times New Roman"/>
          <w:sz w:val="24"/>
          <w:szCs w:val="24"/>
        </w:rPr>
        <w:t>.</w:t>
      </w:r>
    </w:p>
    <w:p w:rsidR="004240E9" w:rsidRPr="00A44FF7" w:rsidRDefault="00360FE7" w:rsidP="00A44FF7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FF7">
        <w:rPr>
          <w:rFonts w:ascii="Times New Roman" w:hAnsi="Times New Roman" w:cs="Times New Roman"/>
          <w:b/>
          <w:sz w:val="24"/>
          <w:szCs w:val="24"/>
        </w:rPr>
        <w:t>18</w:t>
      </w:r>
      <w:r w:rsidR="008D7AFC" w:rsidRPr="00A44FF7">
        <w:rPr>
          <w:rFonts w:ascii="Times New Roman" w:hAnsi="Times New Roman" w:cs="Times New Roman"/>
          <w:b/>
          <w:sz w:val="24"/>
          <w:szCs w:val="24"/>
        </w:rPr>
        <w:t>.  Заключение</w:t>
      </w:r>
    </w:p>
    <w:p w:rsidR="007A5915" w:rsidRPr="00A44FF7" w:rsidRDefault="007A5915" w:rsidP="00A44FF7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FF7">
        <w:rPr>
          <w:rFonts w:ascii="Times New Roman" w:hAnsi="Times New Roman" w:cs="Times New Roman"/>
          <w:b/>
          <w:sz w:val="24"/>
          <w:szCs w:val="24"/>
        </w:rPr>
        <w:t xml:space="preserve"> Перспективы и планы развития в 201</w:t>
      </w:r>
      <w:r w:rsidR="008E2E99" w:rsidRPr="00A44FF7">
        <w:rPr>
          <w:rFonts w:ascii="Times New Roman" w:hAnsi="Times New Roman" w:cs="Times New Roman"/>
          <w:b/>
          <w:sz w:val="24"/>
          <w:szCs w:val="24"/>
        </w:rPr>
        <w:t>7</w:t>
      </w:r>
      <w:r w:rsidRPr="00A44FF7">
        <w:rPr>
          <w:rFonts w:ascii="Times New Roman" w:hAnsi="Times New Roman" w:cs="Times New Roman"/>
          <w:b/>
          <w:sz w:val="24"/>
          <w:szCs w:val="24"/>
        </w:rPr>
        <w:t>-201</w:t>
      </w:r>
      <w:r w:rsidR="008E2E99" w:rsidRPr="00A44FF7">
        <w:rPr>
          <w:rFonts w:ascii="Times New Roman" w:hAnsi="Times New Roman" w:cs="Times New Roman"/>
          <w:b/>
          <w:sz w:val="24"/>
          <w:szCs w:val="24"/>
        </w:rPr>
        <w:t>8</w:t>
      </w:r>
      <w:r w:rsidRPr="00A44FF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25D2A" w:rsidRPr="00A44FF7" w:rsidRDefault="008E2E99" w:rsidP="00A44FF7">
      <w:pPr>
        <w:pStyle w:val="Default"/>
        <w:spacing w:line="360" w:lineRule="auto"/>
      </w:pPr>
      <w:r w:rsidRPr="00A44FF7">
        <w:tab/>
      </w:r>
      <w:r w:rsidR="00925D2A" w:rsidRPr="00A44FF7">
        <w:t>Приоритетные направления на 2017-18 учебный год:</w:t>
      </w:r>
    </w:p>
    <w:p w:rsidR="00925D2A" w:rsidRPr="00A44FF7" w:rsidRDefault="00925D2A" w:rsidP="00A44FF7">
      <w:pPr>
        <w:pStyle w:val="Default"/>
        <w:numPr>
          <w:ilvl w:val="0"/>
          <w:numId w:val="22"/>
        </w:numPr>
        <w:spacing w:line="360" w:lineRule="auto"/>
      </w:pPr>
      <w:r w:rsidRPr="00A44FF7">
        <w:lastRenderedPageBreak/>
        <w:t xml:space="preserve">Повышение качества образовательного процесса, результатов  ВПР, ГИА и ЕГЭ. </w:t>
      </w:r>
    </w:p>
    <w:p w:rsidR="00925D2A" w:rsidRPr="00A44FF7" w:rsidRDefault="00925D2A" w:rsidP="00A44FF7">
      <w:pPr>
        <w:pStyle w:val="Default"/>
        <w:numPr>
          <w:ilvl w:val="0"/>
          <w:numId w:val="22"/>
        </w:numPr>
        <w:spacing w:line="360" w:lineRule="auto"/>
      </w:pPr>
      <w:r w:rsidRPr="00A44FF7">
        <w:t xml:space="preserve">Реализация и внедрение ФГОС. </w:t>
      </w:r>
    </w:p>
    <w:p w:rsidR="00925D2A" w:rsidRPr="00A44FF7" w:rsidRDefault="00925D2A" w:rsidP="00A44FF7">
      <w:pPr>
        <w:pStyle w:val="Default"/>
        <w:numPr>
          <w:ilvl w:val="0"/>
          <w:numId w:val="22"/>
        </w:numPr>
        <w:spacing w:line="360" w:lineRule="auto"/>
      </w:pPr>
      <w:r w:rsidRPr="00A44FF7">
        <w:t xml:space="preserve">Организация работы со способными детьми. </w:t>
      </w:r>
    </w:p>
    <w:p w:rsidR="00925D2A" w:rsidRPr="00A44FF7" w:rsidRDefault="00925D2A" w:rsidP="00A44FF7">
      <w:pPr>
        <w:pStyle w:val="Default"/>
        <w:numPr>
          <w:ilvl w:val="0"/>
          <w:numId w:val="22"/>
        </w:numPr>
        <w:spacing w:line="360" w:lineRule="auto"/>
      </w:pPr>
      <w:r w:rsidRPr="00A44FF7">
        <w:t xml:space="preserve">Развитие методической системы школы. </w:t>
      </w:r>
    </w:p>
    <w:p w:rsidR="00925D2A" w:rsidRPr="00A44FF7" w:rsidRDefault="00925D2A" w:rsidP="00A44FF7">
      <w:pPr>
        <w:pStyle w:val="Default"/>
        <w:numPr>
          <w:ilvl w:val="0"/>
          <w:numId w:val="22"/>
        </w:numPr>
        <w:spacing w:line="360" w:lineRule="auto"/>
      </w:pPr>
      <w:r w:rsidRPr="00A44FF7">
        <w:t xml:space="preserve">Развитие профессиональной компетентности педагогов. </w:t>
      </w:r>
    </w:p>
    <w:p w:rsidR="00925D2A" w:rsidRPr="00A44FF7" w:rsidRDefault="00925D2A" w:rsidP="00A44FF7">
      <w:pPr>
        <w:pStyle w:val="Default"/>
        <w:numPr>
          <w:ilvl w:val="0"/>
          <w:numId w:val="22"/>
        </w:numPr>
        <w:spacing w:line="360" w:lineRule="auto"/>
      </w:pPr>
      <w:r w:rsidRPr="00A44FF7">
        <w:t xml:space="preserve">Сохранение и укрепление здоровья школьников. </w:t>
      </w:r>
    </w:p>
    <w:p w:rsidR="00925D2A" w:rsidRPr="00A44FF7" w:rsidRDefault="00925D2A" w:rsidP="00A44FF7">
      <w:pPr>
        <w:pStyle w:val="Default"/>
        <w:numPr>
          <w:ilvl w:val="0"/>
          <w:numId w:val="22"/>
        </w:numPr>
        <w:spacing w:line="360" w:lineRule="auto"/>
      </w:pPr>
      <w:r w:rsidRPr="00A44FF7">
        <w:t>Работа с родителями, развитие социального партнерства.</w:t>
      </w:r>
    </w:p>
    <w:p w:rsidR="00925D2A" w:rsidRPr="00A44FF7" w:rsidRDefault="00925D2A" w:rsidP="00A44FF7">
      <w:pPr>
        <w:pStyle w:val="12"/>
        <w:spacing w:line="360" w:lineRule="auto"/>
        <w:ind w:firstLine="709"/>
        <w:rPr>
          <w:rFonts w:eastAsiaTheme="minorEastAsia"/>
        </w:rPr>
      </w:pPr>
    </w:p>
    <w:p w:rsidR="00ED2A43" w:rsidRPr="00A44FF7" w:rsidRDefault="00ED2A43" w:rsidP="00A44FF7">
      <w:pPr>
        <w:pStyle w:val="Default"/>
        <w:spacing w:line="360" w:lineRule="auto"/>
      </w:pPr>
      <w:r w:rsidRPr="00A44FF7">
        <w:t>Цель работы:</w:t>
      </w:r>
    </w:p>
    <w:p w:rsidR="008E2E99" w:rsidRPr="00A44FF7" w:rsidRDefault="008E2E99" w:rsidP="00A44FF7">
      <w:pPr>
        <w:pStyle w:val="Default"/>
        <w:spacing w:line="360" w:lineRule="auto"/>
      </w:pPr>
      <w:r w:rsidRPr="00A44FF7">
        <w:t xml:space="preserve">Создание благоприятной образовательной среды, способствующей повышению качества образования, раскрытию индивидуальных особенностей обучающихся и обеспечивающей возможности их самоопределения и самореализации. </w:t>
      </w:r>
    </w:p>
    <w:p w:rsidR="008E2E99" w:rsidRPr="00A44FF7" w:rsidRDefault="008E2E99" w:rsidP="00A44FF7">
      <w:pPr>
        <w:pStyle w:val="12"/>
        <w:spacing w:line="360" w:lineRule="auto"/>
        <w:ind w:firstLine="709"/>
        <w:rPr>
          <w:rFonts w:eastAsiaTheme="minorEastAsia"/>
        </w:rPr>
      </w:pPr>
      <w:r w:rsidRPr="00A44FF7">
        <w:rPr>
          <w:rFonts w:eastAsiaTheme="minorEastAsia"/>
        </w:rPr>
        <w:t>Задачи:</w:t>
      </w:r>
    </w:p>
    <w:p w:rsidR="008E2E99" w:rsidRPr="00A44FF7" w:rsidRDefault="008E2E99" w:rsidP="00A44FF7">
      <w:pPr>
        <w:pStyle w:val="12"/>
        <w:numPr>
          <w:ilvl w:val="0"/>
          <w:numId w:val="24"/>
        </w:numPr>
        <w:spacing w:line="360" w:lineRule="auto"/>
        <w:rPr>
          <w:rFonts w:eastAsiaTheme="minorEastAsia"/>
        </w:rPr>
      </w:pPr>
      <w:proofErr w:type="gramStart"/>
      <w:r w:rsidRPr="00A44FF7">
        <w:rPr>
          <w:rFonts w:eastAsiaTheme="minorEastAsia"/>
        </w:rPr>
        <w:t>Продолжить работу по внедрению системы дистанционного обучения,  обеспечивающую организацию деятельности школы по следующим направлениям: для детей с ограниченными возможностями здоровья, для обучающихся основного и старшего звена по предпрофильной  подготовке и профильному обучению,  освоению  на практике использование информационно-коммуникационных технологий при работе с детьми с разными образовательными потребностями.</w:t>
      </w:r>
      <w:proofErr w:type="gramEnd"/>
    </w:p>
    <w:p w:rsidR="008E2E99" w:rsidRPr="00A44FF7" w:rsidRDefault="008E2E99" w:rsidP="00A44FF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A44FF7">
        <w:rPr>
          <w:rFonts w:ascii="Times New Roman" w:hAnsi="Times New Roman" w:cs="Times New Roman"/>
          <w:bCs/>
          <w:sz w:val="24"/>
          <w:szCs w:val="24"/>
        </w:rPr>
        <w:t>Продолжить подготовку педагогических работников школы к реализации ФГОС  основного и среднего образования.</w:t>
      </w:r>
    </w:p>
    <w:p w:rsidR="008E2E99" w:rsidRPr="00A44FF7" w:rsidRDefault="008E2E99" w:rsidP="00A44FF7">
      <w:pPr>
        <w:shd w:val="clear" w:color="auto" w:fill="FFFFFF"/>
        <w:spacing w:before="100" w:beforeAutospacing="1" w:after="68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4FF7">
        <w:rPr>
          <w:rFonts w:ascii="Times New Roman" w:hAnsi="Times New Roman" w:cs="Times New Roman"/>
          <w:bCs/>
          <w:sz w:val="24"/>
          <w:szCs w:val="24"/>
        </w:rPr>
        <w:t xml:space="preserve">            3.  Продолжить работу над повышением качества обучения на основе внедрения в практику работы современных форм и методов обучения, направленных на развитие творческих способностей обучающихся;</w:t>
      </w:r>
      <w:r w:rsidRPr="00A44FF7">
        <w:rPr>
          <w:rFonts w:ascii="Times New Roman" w:hAnsi="Times New Roman" w:cs="Times New Roman"/>
          <w:sz w:val="24"/>
          <w:szCs w:val="24"/>
        </w:rPr>
        <w:t xml:space="preserve"> </w:t>
      </w:r>
      <w:r w:rsidRPr="00A44FF7">
        <w:rPr>
          <w:rFonts w:ascii="Times New Roman" w:hAnsi="Times New Roman" w:cs="Times New Roman"/>
          <w:bCs/>
          <w:sz w:val="24"/>
          <w:szCs w:val="24"/>
        </w:rPr>
        <w:t>через профилизацию учебного процесса с       целью подготовки обучающихся школы к ГИА и ЕГЭ.</w:t>
      </w:r>
    </w:p>
    <w:p w:rsidR="008E2E99" w:rsidRPr="00A44FF7" w:rsidRDefault="008E2E99" w:rsidP="00A44FF7">
      <w:pPr>
        <w:pStyle w:val="a9"/>
        <w:numPr>
          <w:ilvl w:val="0"/>
          <w:numId w:val="7"/>
        </w:numPr>
        <w:spacing w:line="360" w:lineRule="auto"/>
        <w:rPr>
          <w:lang w:val="ru-RU"/>
        </w:rPr>
      </w:pPr>
      <w:r w:rsidRPr="00A44FF7">
        <w:rPr>
          <w:lang w:val="ru-RU"/>
        </w:rPr>
        <w:t>Усилить работу школы по профилактике правонарушений среди несовершеннолетних</w:t>
      </w:r>
      <w:r w:rsidR="00ED2A43" w:rsidRPr="00A44FF7">
        <w:rPr>
          <w:lang w:val="ru-RU"/>
        </w:rPr>
        <w:t>.</w:t>
      </w:r>
    </w:p>
    <w:p w:rsidR="008E2E99" w:rsidRPr="00A44FF7" w:rsidRDefault="008E2E99" w:rsidP="00A44FF7">
      <w:pPr>
        <w:pStyle w:val="a9"/>
        <w:numPr>
          <w:ilvl w:val="0"/>
          <w:numId w:val="7"/>
        </w:numPr>
        <w:spacing w:line="360" w:lineRule="auto"/>
        <w:rPr>
          <w:lang w:val="ru-RU"/>
        </w:rPr>
      </w:pPr>
      <w:r w:rsidRPr="00A44FF7">
        <w:rPr>
          <w:lang w:val="ru-RU"/>
        </w:rPr>
        <w:t>Обеспечить реализацию плана работы по подготовке к  ВПР, ГИА и ЕГЭ для достижения высоких показателей.</w:t>
      </w:r>
    </w:p>
    <w:p w:rsidR="007A5915" w:rsidRPr="00A44FF7" w:rsidRDefault="007A5915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74D" w:rsidRPr="00A44FF7" w:rsidRDefault="007A5915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F7">
        <w:rPr>
          <w:rFonts w:ascii="Times New Roman" w:hAnsi="Times New Roman" w:cs="Times New Roman"/>
          <w:sz w:val="24"/>
          <w:szCs w:val="24"/>
        </w:rPr>
        <w:t>Отчет подготовила:   директор школы    Каширина Наталья Алексеевна.</w:t>
      </w:r>
    </w:p>
    <w:p w:rsidR="00A44FF7" w:rsidRPr="00A44FF7" w:rsidRDefault="00A44FF7" w:rsidP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FF7" w:rsidRPr="00A44FF7" w:rsidRDefault="00A44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4FF7" w:rsidRPr="00A44FF7" w:rsidSect="002D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4BC6230"/>
    <w:multiLevelType w:val="hybridMultilevel"/>
    <w:tmpl w:val="0890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C2C15"/>
    <w:multiLevelType w:val="hybridMultilevel"/>
    <w:tmpl w:val="0D605B28"/>
    <w:lvl w:ilvl="0" w:tplc="0AF2673E">
      <w:start w:val="1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35560C3"/>
    <w:multiLevelType w:val="hybridMultilevel"/>
    <w:tmpl w:val="63E00E1E"/>
    <w:lvl w:ilvl="0" w:tplc="F83CA7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172FAB"/>
    <w:multiLevelType w:val="hybridMultilevel"/>
    <w:tmpl w:val="C7E2B440"/>
    <w:lvl w:ilvl="0" w:tplc="7FBA754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1911AC"/>
    <w:multiLevelType w:val="hybridMultilevel"/>
    <w:tmpl w:val="09846488"/>
    <w:lvl w:ilvl="0" w:tplc="F46C5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8453B3"/>
    <w:multiLevelType w:val="hybridMultilevel"/>
    <w:tmpl w:val="6C3CC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A65ED"/>
    <w:multiLevelType w:val="multilevel"/>
    <w:tmpl w:val="224A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540A7"/>
    <w:multiLevelType w:val="hybridMultilevel"/>
    <w:tmpl w:val="7D10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21A2"/>
    <w:multiLevelType w:val="hybridMultilevel"/>
    <w:tmpl w:val="CF50D796"/>
    <w:lvl w:ilvl="0" w:tplc="277036F8">
      <w:start w:val="3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41742"/>
    <w:multiLevelType w:val="hybridMultilevel"/>
    <w:tmpl w:val="0890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63BFA"/>
    <w:multiLevelType w:val="hybridMultilevel"/>
    <w:tmpl w:val="5A529198"/>
    <w:lvl w:ilvl="0" w:tplc="9488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E81C4E"/>
    <w:multiLevelType w:val="hybridMultilevel"/>
    <w:tmpl w:val="30D2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02215"/>
    <w:multiLevelType w:val="hybridMultilevel"/>
    <w:tmpl w:val="49CE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03BD1"/>
    <w:multiLevelType w:val="hybridMultilevel"/>
    <w:tmpl w:val="1776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C45E9"/>
    <w:multiLevelType w:val="hybridMultilevel"/>
    <w:tmpl w:val="8D5A3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52F93"/>
    <w:multiLevelType w:val="hybridMultilevel"/>
    <w:tmpl w:val="7D10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A66D2"/>
    <w:multiLevelType w:val="hybridMultilevel"/>
    <w:tmpl w:val="94146BFE"/>
    <w:lvl w:ilvl="0" w:tplc="86586A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0A69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F06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8C2F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D0C8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401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E4D7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3438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D2C1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99E3E14"/>
    <w:multiLevelType w:val="hybridMultilevel"/>
    <w:tmpl w:val="CBBCA986"/>
    <w:lvl w:ilvl="0" w:tplc="AB626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2207C3"/>
    <w:multiLevelType w:val="hybridMultilevel"/>
    <w:tmpl w:val="DAE8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13A8E"/>
    <w:multiLevelType w:val="hybridMultilevel"/>
    <w:tmpl w:val="296C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99778F"/>
    <w:multiLevelType w:val="hybridMultilevel"/>
    <w:tmpl w:val="F3500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6"/>
  </w:num>
  <w:num w:numId="6">
    <w:abstractNumId w:val="20"/>
  </w:num>
  <w:num w:numId="7">
    <w:abstractNumId w:val="11"/>
  </w:num>
  <w:num w:numId="8">
    <w:abstractNumId w:val="19"/>
  </w:num>
  <w:num w:numId="9">
    <w:abstractNumId w:val="17"/>
  </w:num>
  <w:num w:numId="10">
    <w:abstractNumId w:val="23"/>
  </w:num>
  <w:num w:numId="11">
    <w:abstractNumId w:val="21"/>
  </w:num>
  <w:num w:numId="12">
    <w:abstractNumId w:val="22"/>
  </w:num>
  <w:num w:numId="13">
    <w:abstractNumId w:val="3"/>
  </w:num>
  <w:num w:numId="14">
    <w:abstractNumId w:val="24"/>
  </w:num>
  <w:num w:numId="15">
    <w:abstractNumId w:val="12"/>
  </w:num>
  <w:num w:numId="16">
    <w:abstractNumId w:val="4"/>
  </w:num>
  <w:num w:numId="17">
    <w:abstractNumId w:val="2"/>
  </w:num>
  <w:num w:numId="18">
    <w:abstractNumId w:val="14"/>
  </w:num>
  <w:num w:numId="19">
    <w:abstractNumId w:val="16"/>
  </w:num>
  <w:num w:numId="20">
    <w:abstractNumId w:val="18"/>
  </w:num>
  <w:num w:numId="21">
    <w:abstractNumId w:val="10"/>
  </w:num>
  <w:num w:numId="22">
    <w:abstractNumId w:val="5"/>
  </w:num>
  <w:num w:numId="23">
    <w:abstractNumId w:val="8"/>
  </w:num>
  <w:num w:numId="24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5915"/>
    <w:rsid w:val="00000D51"/>
    <w:rsid w:val="000012E3"/>
    <w:rsid w:val="00006A3A"/>
    <w:rsid w:val="00014CC1"/>
    <w:rsid w:val="00026D23"/>
    <w:rsid w:val="000315D2"/>
    <w:rsid w:val="000318F2"/>
    <w:rsid w:val="00043FB6"/>
    <w:rsid w:val="00047ED9"/>
    <w:rsid w:val="000546F5"/>
    <w:rsid w:val="00062D8C"/>
    <w:rsid w:val="00063088"/>
    <w:rsid w:val="00064109"/>
    <w:rsid w:val="00064AF7"/>
    <w:rsid w:val="00070B1E"/>
    <w:rsid w:val="00074E65"/>
    <w:rsid w:val="0007520A"/>
    <w:rsid w:val="00091B3D"/>
    <w:rsid w:val="00093F75"/>
    <w:rsid w:val="000955B6"/>
    <w:rsid w:val="000A335C"/>
    <w:rsid w:val="000A49FA"/>
    <w:rsid w:val="000A6826"/>
    <w:rsid w:val="000B0C5F"/>
    <w:rsid w:val="000B1F57"/>
    <w:rsid w:val="000E22F1"/>
    <w:rsid w:val="000F045D"/>
    <w:rsid w:val="000F4C7D"/>
    <w:rsid w:val="000F544E"/>
    <w:rsid w:val="00110B41"/>
    <w:rsid w:val="0011622A"/>
    <w:rsid w:val="00117EC4"/>
    <w:rsid w:val="00141806"/>
    <w:rsid w:val="001574B4"/>
    <w:rsid w:val="001651AD"/>
    <w:rsid w:val="00173474"/>
    <w:rsid w:val="00175CC5"/>
    <w:rsid w:val="00181750"/>
    <w:rsid w:val="00182F3B"/>
    <w:rsid w:val="001839D8"/>
    <w:rsid w:val="0019250E"/>
    <w:rsid w:val="001A106B"/>
    <w:rsid w:val="001A1DED"/>
    <w:rsid w:val="001B379F"/>
    <w:rsid w:val="001C451B"/>
    <w:rsid w:val="001F3212"/>
    <w:rsid w:val="001F4EAA"/>
    <w:rsid w:val="001F6E3B"/>
    <w:rsid w:val="00202A3D"/>
    <w:rsid w:val="0021180D"/>
    <w:rsid w:val="0021410D"/>
    <w:rsid w:val="002153F5"/>
    <w:rsid w:val="00216848"/>
    <w:rsid w:val="00230565"/>
    <w:rsid w:val="00231F5C"/>
    <w:rsid w:val="00247137"/>
    <w:rsid w:val="00271BC9"/>
    <w:rsid w:val="00272B6D"/>
    <w:rsid w:val="0027388E"/>
    <w:rsid w:val="00277D19"/>
    <w:rsid w:val="00284CC9"/>
    <w:rsid w:val="00287E50"/>
    <w:rsid w:val="002A6DD0"/>
    <w:rsid w:val="002B3405"/>
    <w:rsid w:val="002C12E9"/>
    <w:rsid w:val="002C60E3"/>
    <w:rsid w:val="002D0F87"/>
    <w:rsid w:val="002D3B40"/>
    <w:rsid w:val="002D4301"/>
    <w:rsid w:val="002F04D6"/>
    <w:rsid w:val="002F459A"/>
    <w:rsid w:val="00313BB6"/>
    <w:rsid w:val="00322A3D"/>
    <w:rsid w:val="00323A1A"/>
    <w:rsid w:val="00324A61"/>
    <w:rsid w:val="00340D44"/>
    <w:rsid w:val="00351DF6"/>
    <w:rsid w:val="00360FE7"/>
    <w:rsid w:val="00370CBE"/>
    <w:rsid w:val="00375B10"/>
    <w:rsid w:val="003813F7"/>
    <w:rsid w:val="003931D8"/>
    <w:rsid w:val="00395F6A"/>
    <w:rsid w:val="003B45CE"/>
    <w:rsid w:val="003B7921"/>
    <w:rsid w:val="003C68F0"/>
    <w:rsid w:val="003C7118"/>
    <w:rsid w:val="003D35CF"/>
    <w:rsid w:val="003F0CAA"/>
    <w:rsid w:val="00420EFE"/>
    <w:rsid w:val="004240E9"/>
    <w:rsid w:val="0043065C"/>
    <w:rsid w:val="0043410F"/>
    <w:rsid w:val="00441A51"/>
    <w:rsid w:val="00441AFD"/>
    <w:rsid w:val="0044726C"/>
    <w:rsid w:val="00463593"/>
    <w:rsid w:val="0046461D"/>
    <w:rsid w:val="00470BAD"/>
    <w:rsid w:val="0048296C"/>
    <w:rsid w:val="00483E0B"/>
    <w:rsid w:val="0048780D"/>
    <w:rsid w:val="004934B8"/>
    <w:rsid w:val="00496277"/>
    <w:rsid w:val="004A1E99"/>
    <w:rsid w:val="004A3661"/>
    <w:rsid w:val="004A7241"/>
    <w:rsid w:val="004C08C5"/>
    <w:rsid w:val="004C48C1"/>
    <w:rsid w:val="004D11B9"/>
    <w:rsid w:val="004D3B99"/>
    <w:rsid w:val="004D7026"/>
    <w:rsid w:val="004D7661"/>
    <w:rsid w:val="004D7EF8"/>
    <w:rsid w:val="004E27D9"/>
    <w:rsid w:val="004F0098"/>
    <w:rsid w:val="004F5055"/>
    <w:rsid w:val="0050014A"/>
    <w:rsid w:val="00503109"/>
    <w:rsid w:val="00513F3A"/>
    <w:rsid w:val="005147C1"/>
    <w:rsid w:val="005148F2"/>
    <w:rsid w:val="00523C8D"/>
    <w:rsid w:val="00540D30"/>
    <w:rsid w:val="005418D6"/>
    <w:rsid w:val="00541B05"/>
    <w:rsid w:val="00542665"/>
    <w:rsid w:val="005445ED"/>
    <w:rsid w:val="00544809"/>
    <w:rsid w:val="00544B7D"/>
    <w:rsid w:val="00546E0B"/>
    <w:rsid w:val="0054767E"/>
    <w:rsid w:val="0057113B"/>
    <w:rsid w:val="0058605C"/>
    <w:rsid w:val="00591BD5"/>
    <w:rsid w:val="005A51C8"/>
    <w:rsid w:val="005A61A8"/>
    <w:rsid w:val="005C1852"/>
    <w:rsid w:val="006177CD"/>
    <w:rsid w:val="00626ABD"/>
    <w:rsid w:val="0063036F"/>
    <w:rsid w:val="0063241C"/>
    <w:rsid w:val="006339B3"/>
    <w:rsid w:val="0064034F"/>
    <w:rsid w:val="00641434"/>
    <w:rsid w:val="00641A13"/>
    <w:rsid w:val="00650935"/>
    <w:rsid w:val="00657C0A"/>
    <w:rsid w:val="006706F3"/>
    <w:rsid w:val="006737F0"/>
    <w:rsid w:val="00677CD5"/>
    <w:rsid w:val="00692B7B"/>
    <w:rsid w:val="006B151C"/>
    <w:rsid w:val="006B22E0"/>
    <w:rsid w:val="006B4CFC"/>
    <w:rsid w:val="006B6F11"/>
    <w:rsid w:val="006C161A"/>
    <w:rsid w:val="006C2D18"/>
    <w:rsid w:val="006C40F0"/>
    <w:rsid w:val="006C51EB"/>
    <w:rsid w:val="006E4FB4"/>
    <w:rsid w:val="006F4CBD"/>
    <w:rsid w:val="007016E6"/>
    <w:rsid w:val="00707C2E"/>
    <w:rsid w:val="0071183A"/>
    <w:rsid w:val="0071518D"/>
    <w:rsid w:val="0073701D"/>
    <w:rsid w:val="0073711B"/>
    <w:rsid w:val="00744CCF"/>
    <w:rsid w:val="007453A6"/>
    <w:rsid w:val="00751270"/>
    <w:rsid w:val="00755325"/>
    <w:rsid w:val="007634CB"/>
    <w:rsid w:val="007679EB"/>
    <w:rsid w:val="007829CC"/>
    <w:rsid w:val="00785DDD"/>
    <w:rsid w:val="007909E9"/>
    <w:rsid w:val="007928D9"/>
    <w:rsid w:val="00795123"/>
    <w:rsid w:val="007A5915"/>
    <w:rsid w:val="007C1BE4"/>
    <w:rsid w:val="007C6228"/>
    <w:rsid w:val="007D1C27"/>
    <w:rsid w:val="007D5F7A"/>
    <w:rsid w:val="007E1FFA"/>
    <w:rsid w:val="008001CA"/>
    <w:rsid w:val="00806B5B"/>
    <w:rsid w:val="00807A63"/>
    <w:rsid w:val="00812018"/>
    <w:rsid w:val="00826D78"/>
    <w:rsid w:val="00831542"/>
    <w:rsid w:val="00841888"/>
    <w:rsid w:val="00847DA4"/>
    <w:rsid w:val="00860A36"/>
    <w:rsid w:val="008654F4"/>
    <w:rsid w:val="00874075"/>
    <w:rsid w:val="008760E4"/>
    <w:rsid w:val="0088191E"/>
    <w:rsid w:val="00885387"/>
    <w:rsid w:val="008932CC"/>
    <w:rsid w:val="00894FD0"/>
    <w:rsid w:val="008A5361"/>
    <w:rsid w:val="008A5FC1"/>
    <w:rsid w:val="008A728D"/>
    <w:rsid w:val="008D3AF1"/>
    <w:rsid w:val="008D7AFC"/>
    <w:rsid w:val="008E2E99"/>
    <w:rsid w:val="008E695B"/>
    <w:rsid w:val="008F3AFB"/>
    <w:rsid w:val="00900149"/>
    <w:rsid w:val="00904232"/>
    <w:rsid w:val="0090630A"/>
    <w:rsid w:val="00913B43"/>
    <w:rsid w:val="009229AA"/>
    <w:rsid w:val="00925D2A"/>
    <w:rsid w:val="00930313"/>
    <w:rsid w:val="0093040D"/>
    <w:rsid w:val="00951EAD"/>
    <w:rsid w:val="00953F8B"/>
    <w:rsid w:val="00954674"/>
    <w:rsid w:val="009655E4"/>
    <w:rsid w:val="009759E7"/>
    <w:rsid w:val="009815A3"/>
    <w:rsid w:val="00982508"/>
    <w:rsid w:val="00994CEA"/>
    <w:rsid w:val="009960E1"/>
    <w:rsid w:val="009A08D3"/>
    <w:rsid w:val="009A7CD6"/>
    <w:rsid w:val="009C1D6F"/>
    <w:rsid w:val="009D43FC"/>
    <w:rsid w:val="009D4A02"/>
    <w:rsid w:val="00A02A46"/>
    <w:rsid w:val="00A04B8F"/>
    <w:rsid w:val="00A07E02"/>
    <w:rsid w:val="00A12C70"/>
    <w:rsid w:val="00A15001"/>
    <w:rsid w:val="00A20D42"/>
    <w:rsid w:val="00A43597"/>
    <w:rsid w:val="00A44FF7"/>
    <w:rsid w:val="00A476FA"/>
    <w:rsid w:val="00A47DD5"/>
    <w:rsid w:val="00A533EE"/>
    <w:rsid w:val="00A552A9"/>
    <w:rsid w:val="00A664B9"/>
    <w:rsid w:val="00A83879"/>
    <w:rsid w:val="00A87F01"/>
    <w:rsid w:val="00A96F41"/>
    <w:rsid w:val="00AB55A6"/>
    <w:rsid w:val="00AC2C8A"/>
    <w:rsid w:val="00AD174D"/>
    <w:rsid w:val="00AD25C5"/>
    <w:rsid w:val="00B1100B"/>
    <w:rsid w:val="00B14EBE"/>
    <w:rsid w:val="00B412FF"/>
    <w:rsid w:val="00B543D1"/>
    <w:rsid w:val="00B5493E"/>
    <w:rsid w:val="00B70957"/>
    <w:rsid w:val="00B71F00"/>
    <w:rsid w:val="00B76317"/>
    <w:rsid w:val="00B7674D"/>
    <w:rsid w:val="00B834F3"/>
    <w:rsid w:val="00B906D3"/>
    <w:rsid w:val="00B90D4D"/>
    <w:rsid w:val="00B924A0"/>
    <w:rsid w:val="00B936F4"/>
    <w:rsid w:val="00B959EA"/>
    <w:rsid w:val="00B97DD1"/>
    <w:rsid w:val="00BB206F"/>
    <w:rsid w:val="00BD09B4"/>
    <w:rsid w:val="00BD43C8"/>
    <w:rsid w:val="00BE168F"/>
    <w:rsid w:val="00BE7BA0"/>
    <w:rsid w:val="00BF434D"/>
    <w:rsid w:val="00BF64F8"/>
    <w:rsid w:val="00C14453"/>
    <w:rsid w:val="00C26F67"/>
    <w:rsid w:val="00C32912"/>
    <w:rsid w:val="00C40A7A"/>
    <w:rsid w:val="00C412E5"/>
    <w:rsid w:val="00C528D7"/>
    <w:rsid w:val="00C5794E"/>
    <w:rsid w:val="00C60FF3"/>
    <w:rsid w:val="00C621E9"/>
    <w:rsid w:val="00C75D9B"/>
    <w:rsid w:val="00C805C2"/>
    <w:rsid w:val="00C83702"/>
    <w:rsid w:val="00C87EAC"/>
    <w:rsid w:val="00C95DFA"/>
    <w:rsid w:val="00CA1B17"/>
    <w:rsid w:val="00CA4DEC"/>
    <w:rsid w:val="00CB4314"/>
    <w:rsid w:val="00CC09A2"/>
    <w:rsid w:val="00CC19C2"/>
    <w:rsid w:val="00CC43F3"/>
    <w:rsid w:val="00CC585D"/>
    <w:rsid w:val="00CE2473"/>
    <w:rsid w:val="00CE2CCE"/>
    <w:rsid w:val="00CF03C7"/>
    <w:rsid w:val="00CF2A59"/>
    <w:rsid w:val="00CF4A38"/>
    <w:rsid w:val="00CF7899"/>
    <w:rsid w:val="00D0164F"/>
    <w:rsid w:val="00D040F0"/>
    <w:rsid w:val="00D21733"/>
    <w:rsid w:val="00D32B9A"/>
    <w:rsid w:val="00D426C7"/>
    <w:rsid w:val="00D4310F"/>
    <w:rsid w:val="00D45B76"/>
    <w:rsid w:val="00D55C1F"/>
    <w:rsid w:val="00D65A0E"/>
    <w:rsid w:val="00D82FE4"/>
    <w:rsid w:val="00D92512"/>
    <w:rsid w:val="00D94885"/>
    <w:rsid w:val="00DA4F4F"/>
    <w:rsid w:val="00DA7372"/>
    <w:rsid w:val="00DB774F"/>
    <w:rsid w:val="00DC1D1C"/>
    <w:rsid w:val="00DC5D07"/>
    <w:rsid w:val="00DE4F20"/>
    <w:rsid w:val="00DE5344"/>
    <w:rsid w:val="00DF2247"/>
    <w:rsid w:val="00E02355"/>
    <w:rsid w:val="00E03FF5"/>
    <w:rsid w:val="00E07660"/>
    <w:rsid w:val="00E10119"/>
    <w:rsid w:val="00E1059B"/>
    <w:rsid w:val="00E27409"/>
    <w:rsid w:val="00E316D5"/>
    <w:rsid w:val="00E35BF3"/>
    <w:rsid w:val="00E548E1"/>
    <w:rsid w:val="00E611AF"/>
    <w:rsid w:val="00E637EE"/>
    <w:rsid w:val="00E862C7"/>
    <w:rsid w:val="00EA2D7B"/>
    <w:rsid w:val="00EB781E"/>
    <w:rsid w:val="00EC1E30"/>
    <w:rsid w:val="00EC28B6"/>
    <w:rsid w:val="00ED023B"/>
    <w:rsid w:val="00ED2A43"/>
    <w:rsid w:val="00ED2E2A"/>
    <w:rsid w:val="00EE48C0"/>
    <w:rsid w:val="00EE56CE"/>
    <w:rsid w:val="00EF5390"/>
    <w:rsid w:val="00F12061"/>
    <w:rsid w:val="00F13A04"/>
    <w:rsid w:val="00F24E8B"/>
    <w:rsid w:val="00F277BE"/>
    <w:rsid w:val="00F36E11"/>
    <w:rsid w:val="00F41767"/>
    <w:rsid w:val="00F6299B"/>
    <w:rsid w:val="00F77FD1"/>
    <w:rsid w:val="00F817C9"/>
    <w:rsid w:val="00F859AE"/>
    <w:rsid w:val="00F8613A"/>
    <w:rsid w:val="00F9120F"/>
    <w:rsid w:val="00F92DA0"/>
    <w:rsid w:val="00F94F48"/>
    <w:rsid w:val="00FA0E72"/>
    <w:rsid w:val="00FA4183"/>
    <w:rsid w:val="00FB2C7C"/>
    <w:rsid w:val="00FD3BC7"/>
    <w:rsid w:val="00FD624B"/>
    <w:rsid w:val="00FF03B8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B4"/>
  </w:style>
  <w:style w:type="paragraph" w:styleId="1">
    <w:name w:val="heading 1"/>
    <w:basedOn w:val="a"/>
    <w:next w:val="a"/>
    <w:link w:val="10"/>
    <w:qFormat/>
    <w:rsid w:val="002D0F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591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Plain Text"/>
    <w:basedOn w:val="a"/>
    <w:link w:val="a5"/>
    <w:rsid w:val="007A59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A5915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7A5915"/>
    <w:rPr>
      <w:b/>
      <w:bCs/>
    </w:rPr>
  </w:style>
  <w:style w:type="paragraph" w:styleId="a7">
    <w:name w:val="Body Text"/>
    <w:basedOn w:val="a"/>
    <w:link w:val="a8"/>
    <w:rsid w:val="007A59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7A591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591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aa">
    <w:name w:val="Содержимое таблицы"/>
    <w:basedOn w:val="a"/>
    <w:rsid w:val="007A591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5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A5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qFormat/>
    <w:rsid w:val="007A5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2D0F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0F87"/>
  </w:style>
  <w:style w:type="character" w:customStyle="1" w:styleId="10">
    <w:name w:val="Заголовок 1 Знак"/>
    <w:basedOn w:val="a0"/>
    <w:link w:val="1"/>
    <w:rsid w:val="002D0F87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Hyperlink"/>
    <w:basedOn w:val="a0"/>
    <w:uiPriority w:val="99"/>
    <w:unhideWhenUsed/>
    <w:rsid w:val="005148F2"/>
    <w:rPr>
      <w:color w:val="0000FF"/>
      <w:u w:val="single"/>
    </w:rPr>
  </w:style>
  <w:style w:type="paragraph" w:styleId="ae">
    <w:name w:val="No Spacing"/>
    <w:uiPriority w:val="1"/>
    <w:qFormat/>
    <w:rsid w:val="004A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7D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qFormat/>
    <w:rsid w:val="00393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qFormat/>
    <w:rsid w:val="0071518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71518D"/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Заголовок"/>
    <w:basedOn w:val="a"/>
    <w:next w:val="a7"/>
    <w:rsid w:val="0071518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entrePosled">
    <w:name w:val="Centre Posled"/>
    <w:next w:val="a"/>
    <w:rsid w:val="00744CCF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af3">
    <w:name w:val="Body Text Indent"/>
    <w:basedOn w:val="a"/>
    <w:link w:val="af4"/>
    <w:uiPriority w:val="99"/>
    <w:semiHidden/>
    <w:unhideWhenUsed/>
    <w:rsid w:val="00953F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53F8B"/>
  </w:style>
  <w:style w:type="paragraph" w:customStyle="1" w:styleId="3">
    <w:name w:val="Знак3"/>
    <w:basedOn w:val="a"/>
    <w:uiPriority w:val="99"/>
    <w:rsid w:val="00EC28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Знак31"/>
    <w:basedOn w:val="a"/>
    <w:uiPriority w:val="99"/>
    <w:rsid w:val="00EC28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6B22E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24A61"/>
  </w:style>
  <w:style w:type="paragraph" w:customStyle="1" w:styleId="af5">
    <w:name w:val="Знак"/>
    <w:basedOn w:val="a"/>
    <w:rsid w:val="00324A6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 w:eastAsia="en-US"/>
    </w:rPr>
  </w:style>
  <w:style w:type="table" w:customStyle="1" w:styleId="14">
    <w:name w:val="Сетка таблицы1"/>
    <w:basedOn w:val="a1"/>
    <w:next w:val="af"/>
    <w:rsid w:val="0032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C48C1"/>
  </w:style>
  <w:style w:type="paragraph" w:customStyle="1" w:styleId="Default">
    <w:name w:val="Default"/>
    <w:rsid w:val="008E2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466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r-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rentevsk_s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A265-2A77-4C9B-9F24-3CAB9777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50</Pages>
  <Words>8049</Words>
  <Characters>45885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96</cp:revision>
  <cp:lastPrinted>2016-06-29T05:51:00Z</cp:lastPrinted>
  <dcterms:created xsi:type="dcterms:W3CDTF">2013-07-15T05:26:00Z</dcterms:created>
  <dcterms:modified xsi:type="dcterms:W3CDTF">2017-07-25T06:04:00Z</dcterms:modified>
</cp:coreProperties>
</file>